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B3" w:rsidRPr="00880EB3" w:rsidRDefault="00880EB3" w:rsidP="00880E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00630" w:rsidRPr="00941D06" w:rsidRDefault="00F00630" w:rsidP="00F0063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1D06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ОБРАЗОВАНИЕ ГОРОД КРАСНОДАР</w:t>
      </w:r>
      <w:r w:rsidRPr="00941D06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F00630" w:rsidRPr="00941D06" w:rsidRDefault="00F00630" w:rsidP="00F0063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D06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 МУНИЦИПАЛЬНОГО ОБРАЗОВАНИЯ ГОРОД КРАСНОДАР</w:t>
      </w:r>
      <w:r w:rsidRPr="00941D06">
        <w:rPr>
          <w:rFonts w:ascii="Times New Roman" w:hAnsi="Times New Roman"/>
          <w:b/>
          <w:sz w:val="24"/>
          <w:szCs w:val="24"/>
        </w:rPr>
        <w:t xml:space="preserve"> </w:t>
      </w:r>
    </w:p>
    <w:p w:rsidR="00F00630" w:rsidRDefault="00F00630" w:rsidP="00F0063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1D06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СРЕДНЯЯ ОБЩЕОБРАЗОВАТЕЛЬНАЯ ШКОЛА № 86 </w:t>
      </w:r>
    </w:p>
    <w:p w:rsidR="00F00630" w:rsidRPr="00941D06" w:rsidRDefault="00F00630" w:rsidP="00F0063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ИМЕНИ СЕРГЕЯ ХРЫЧЁВА</w:t>
      </w:r>
    </w:p>
    <w:p w:rsidR="00F00630" w:rsidRPr="00941D06" w:rsidRDefault="00F00630" w:rsidP="00F00630">
      <w:pPr>
        <w:shd w:val="clear" w:color="auto" w:fill="FFFFFF"/>
        <w:spacing w:after="0"/>
        <w:ind w:left="57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0630" w:rsidRDefault="00F00630" w:rsidP="00F00630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0630" w:rsidRPr="00941D06" w:rsidRDefault="00F00630" w:rsidP="00F00630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941D06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F00630" w:rsidRPr="00941D06" w:rsidRDefault="00F00630" w:rsidP="00F00630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941D06">
        <w:rPr>
          <w:rFonts w:ascii="Times New Roman" w:hAnsi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41D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педагогического совета</w:t>
      </w:r>
    </w:p>
    <w:p w:rsidR="00F00630" w:rsidRPr="00941D06" w:rsidRDefault="00F00630" w:rsidP="00F00630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941D06">
        <w:rPr>
          <w:rFonts w:ascii="Times New Roman" w:hAnsi="Times New Roman"/>
          <w:color w:val="000000"/>
          <w:sz w:val="24"/>
          <w:szCs w:val="24"/>
        </w:rPr>
        <w:t>от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27</w:t>
      </w:r>
      <w:r w:rsidRPr="00941D06">
        <w:rPr>
          <w:rFonts w:ascii="Times New Roman" w:hAnsi="Times New Roman"/>
          <w:color w:val="000000"/>
          <w:sz w:val="24"/>
          <w:szCs w:val="24"/>
          <w:u w:val="single"/>
        </w:rPr>
        <w:t>.08.20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Pr="00941D06">
        <w:rPr>
          <w:rFonts w:ascii="Times New Roman" w:hAnsi="Times New Roman"/>
          <w:color w:val="000000"/>
          <w:sz w:val="24"/>
          <w:szCs w:val="24"/>
        </w:rPr>
        <w:t xml:space="preserve">  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протокол №1</w:t>
      </w:r>
    </w:p>
    <w:p w:rsidR="00F00630" w:rsidRPr="00941D06" w:rsidRDefault="00F00630" w:rsidP="00F00630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  <w:sz w:val="24"/>
          <w:szCs w:val="24"/>
        </w:rPr>
      </w:pPr>
      <w:r w:rsidRPr="00941D06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_____________И.Н.Кулаковская</w:t>
      </w:r>
      <w:proofErr w:type="spellEnd"/>
      <w:r w:rsidRPr="00941D0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80EB3" w:rsidRPr="00880EB3" w:rsidRDefault="00F00630" w:rsidP="00F006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41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941D06">
        <w:rPr>
          <w:rFonts w:ascii="Times New Roman" w:hAnsi="Times New Roman"/>
          <w:sz w:val="24"/>
          <w:szCs w:val="24"/>
        </w:rPr>
        <w:t xml:space="preserve"> </w:t>
      </w:r>
      <w:r w:rsidRPr="00941D06">
        <w:rPr>
          <w:rFonts w:ascii="Times New Roman" w:hAnsi="Times New Roman"/>
          <w:sz w:val="16"/>
          <w:szCs w:val="16"/>
        </w:rPr>
        <w:t xml:space="preserve">подпись </w:t>
      </w:r>
      <w:r>
        <w:rPr>
          <w:rFonts w:ascii="Times New Roman" w:hAnsi="Times New Roman"/>
          <w:sz w:val="16"/>
          <w:szCs w:val="16"/>
        </w:rPr>
        <w:t xml:space="preserve">руководителя ОУ           </w:t>
      </w:r>
      <w:r w:rsidRPr="00941D06">
        <w:rPr>
          <w:rFonts w:ascii="Times New Roman" w:hAnsi="Times New Roman"/>
          <w:sz w:val="16"/>
          <w:szCs w:val="16"/>
        </w:rPr>
        <w:t xml:space="preserve">  Ф.И.О</w:t>
      </w: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0630" w:rsidRDefault="00F00630" w:rsidP="00880E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30" w:rsidRDefault="00F00630" w:rsidP="00880E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30" w:rsidRDefault="00F00630" w:rsidP="00880E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30" w:rsidRPr="00880EB3" w:rsidRDefault="00F00630" w:rsidP="00F006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</w:t>
      </w: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880EB3">
      <w:pPr>
        <w:spacing w:after="0" w:line="240" w:lineRule="atLeast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FB69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0EB3">
        <w:rPr>
          <w:rFonts w:ascii="Times New Roman" w:hAnsi="Times New Roman" w:cs="Times New Roman"/>
          <w:sz w:val="28"/>
          <w:szCs w:val="28"/>
        </w:rPr>
        <w:t xml:space="preserve">- 9 классы </w:t>
      </w:r>
    </w:p>
    <w:p w:rsidR="00F00630" w:rsidRDefault="00880EB3" w:rsidP="006877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 xml:space="preserve">Количество часов: всего </w:t>
      </w:r>
      <w:r w:rsidR="00FB69FA">
        <w:rPr>
          <w:rFonts w:ascii="Times New Roman" w:hAnsi="Times New Roman" w:cs="Times New Roman"/>
          <w:sz w:val="28"/>
          <w:szCs w:val="28"/>
        </w:rPr>
        <w:t>272</w:t>
      </w:r>
      <w:r w:rsidRPr="00880EB3">
        <w:rPr>
          <w:rFonts w:ascii="Times New Roman" w:hAnsi="Times New Roman" w:cs="Times New Roman"/>
          <w:sz w:val="28"/>
          <w:szCs w:val="28"/>
        </w:rPr>
        <w:t>часа:</w:t>
      </w:r>
    </w:p>
    <w:p w:rsidR="00F00630" w:rsidRDefault="00F00630" w:rsidP="006877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80EB3" w:rsidRPr="00880EB3">
        <w:rPr>
          <w:rFonts w:ascii="Times New Roman" w:hAnsi="Times New Roman" w:cs="Times New Roman"/>
          <w:sz w:val="28"/>
          <w:szCs w:val="28"/>
        </w:rPr>
        <w:t xml:space="preserve"> </w:t>
      </w:r>
      <w:r w:rsidR="00FB69FA">
        <w:rPr>
          <w:rFonts w:ascii="Times New Roman" w:hAnsi="Times New Roman" w:cs="Times New Roman"/>
          <w:sz w:val="28"/>
          <w:szCs w:val="28"/>
        </w:rPr>
        <w:t xml:space="preserve">6 класс-68 часов, </w:t>
      </w:r>
    </w:p>
    <w:p w:rsidR="00F00630" w:rsidRDefault="00F00630" w:rsidP="006877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69FA">
        <w:rPr>
          <w:rFonts w:ascii="Times New Roman" w:hAnsi="Times New Roman" w:cs="Times New Roman"/>
          <w:sz w:val="28"/>
          <w:szCs w:val="28"/>
        </w:rPr>
        <w:t>7 класс-68 часов,</w:t>
      </w:r>
    </w:p>
    <w:p w:rsidR="00F00630" w:rsidRDefault="00F00630" w:rsidP="006877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69FA">
        <w:rPr>
          <w:rFonts w:ascii="Times New Roman" w:hAnsi="Times New Roman" w:cs="Times New Roman"/>
          <w:sz w:val="28"/>
          <w:szCs w:val="28"/>
        </w:rPr>
        <w:t>8 класс-68 часов,</w:t>
      </w:r>
    </w:p>
    <w:p w:rsidR="00880EB3" w:rsidRPr="00880EB3" w:rsidRDefault="00F00630" w:rsidP="006877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69FA">
        <w:rPr>
          <w:rFonts w:ascii="Times New Roman" w:hAnsi="Times New Roman" w:cs="Times New Roman"/>
          <w:sz w:val="28"/>
          <w:szCs w:val="28"/>
        </w:rPr>
        <w:t>9 класс-68 часов.</w:t>
      </w:r>
      <w:r w:rsidR="00880EB3" w:rsidRPr="00880EB3">
        <w:rPr>
          <w:rFonts w:ascii="Times New Roman" w:hAnsi="Times New Roman" w:cs="Times New Roman"/>
          <w:sz w:val="28"/>
          <w:szCs w:val="28"/>
        </w:rPr>
        <w:tab/>
      </w:r>
      <w:r w:rsidR="00880EB3" w:rsidRPr="00880EB3">
        <w:rPr>
          <w:rFonts w:ascii="Times New Roman" w:hAnsi="Times New Roman" w:cs="Times New Roman"/>
          <w:sz w:val="28"/>
          <w:szCs w:val="28"/>
        </w:rPr>
        <w:tab/>
      </w:r>
    </w:p>
    <w:p w:rsidR="00880EB3" w:rsidRPr="00880EB3" w:rsidRDefault="00880EB3" w:rsidP="00880EB3">
      <w:pPr>
        <w:spacing w:after="0" w:line="240" w:lineRule="atLeast"/>
        <w:ind w:left="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FB69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F00630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  <w:r w:rsidR="00F00630">
        <w:rPr>
          <w:rFonts w:ascii="Times New Roman" w:hAnsi="Times New Roman" w:cs="Times New Roman"/>
          <w:sz w:val="28"/>
          <w:szCs w:val="28"/>
        </w:rPr>
        <w:t xml:space="preserve"> Инна Михайловна</w:t>
      </w:r>
    </w:p>
    <w:p w:rsidR="00880EB3" w:rsidRPr="00880EB3" w:rsidRDefault="00880EB3" w:rsidP="00880E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0EB3" w:rsidRDefault="00880EB3" w:rsidP="00880E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0630" w:rsidRDefault="00F00630" w:rsidP="00880E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0630" w:rsidRDefault="00F00630" w:rsidP="00880E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0630" w:rsidRDefault="00F00630" w:rsidP="00880E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0630" w:rsidRPr="00880EB3" w:rsidRDefault="00F00630" w:rsidP="00880E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880EB3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рабочей программы специальных коррекционных образовательных учреждений </w:t>
      </w:r>
      <w:r w:rsidRPr="00880EB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80EB3">
        <w:rPr>
          <w:rFonts w:ascii="Times New Roman" w:hAnsi="Times New Roman" w:cs="Times New Roman"/>
          <w:sz w:val="28"/>
          <w:szCs w:val="28"/>
        </w:rPr>
        <w:t xml:space="preserve"> вида 5-9 </w:t>
      </w:r>
      <w:proofErr w:type="spellStart"/>
      <w:r w:rsidRPr="00880E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80EB3">
        <w:rPr>
          <w:rFonts w:ascii="Times New Roman" w:hAnsi="Times New Roman" w:cs="Times New Roman"/>
          <w:sz w:val="28"/>
          <w:szCs w:val="28"/>
        </w:rPr>
        <w:t>. Москва изд</w:t>
      </w:r>
      <w:r w:rsidR="00FB69FA">
        <w:rPr>
          <w:rFonts w:ascii="Times New Roman" w:hAnsi="Times New Roman" w:cs="Times New Roman"/>
          <w:sz w:val="28"/>
          <w:szCs w:val="28"/>
        </w:rPr>
        <w:t xml:space="preserve">ательский центр </w:t>
      </w:r>
      <w:r w:rsidRPr="00880E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0EB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80EB3">
        <w:rPr>
          <w:rFonts w:ascii="Times New Roman" w:hAnsi="Times New Roman" w:cs="Times New Roman"/>
          <w:sz w:val="28"/>
          <w:szCs w:val="28"/>
        </w:rPr>
        <w:t>» - 2013 год. Под редакцией В.В.Воронковой.</w:t>
      </w:r>
    </w:p>
    <w:p w:rsidR="00880EB3" w:rsidRDefault="00880EB3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C3" w:rsidRPr="001553D0" w:rsidRDefault="00CE14C3" w:rsidP="00CE14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«Биология» разработана на основе: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закона от 29.12.2012 № 273-ФЗ "Об образовании в Российской Федерации";</w:t>
      </w:r>
    </w:p>
    <w:p w:rsidR="00CE14C3" w:rsidRPr="00CE14C3" w:rsidRDefault="00CE14C3" w:rsidP="00FB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Санитарно-эпидемиологических требований к условиям и организации обучения и воспитания в учреждениях,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2.4.2.3286-15, утвержденных постановлением Главного государственного санитарного врача Российской Федерации от 10 июля 2015 г. № 26.</w:t>
      </w:r>
    </w:p>
    <w:p w:rsidR="00CE14C3" w:rsidRPr="00CE14C3" w:rsidRDefault="00CE14C3" w:rsidP="00FB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</w:t>
      </w:r>
      <w:proofErr w:type="spellStart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19.12.2014 № 1599;</w:t>
      </w:r>
    </w:p>
    <w:p w:rsidR="00CE14C3" w:rsidRPr="00CE14C3" w:rsidRDefault="00CE14C3" w:rsidP="00FB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 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не противоречащей законодательству в сфере образования;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позволяет учитывать типологические и индивидуальные возможности детей с ограниченными возможностями здоровья и эффективнее решать на практике задачу их адаптации в современном обществе. Данная программа существенно отличается от традиционной, в ней больше внимания уделено правилам отношения к природе, вопросам рационального природопользования, более широко показано практическое применение естествоведческих знаний. Рабочая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конкретизирует содержание предметных тем,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возрастных и интеллектуальных особенностей учащихся.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выполняет две основные функции: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как учебный предмет вносит существенный вклад в формирование у учащихся с интеллектуальными нарушениями системы знаний как о живой природе, так и об окружающем мире в целом.</w:t>
      </w:r>
    </w:p>
    <w:p w:rsidR="00CE14C3" w:rsidRPr="001553D0" w:rsidRDefault="00CE14C3" w:rsidP="00CE14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естествознания направлено на коррекцию недостатков интеллектуального развития учащихся. В процессе знакомства с живой и неживой природой необходимо развивать у учащихся наблюдательность,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по естествознанию необходимо иметь соответствующее оборудование и наглядные пособия. Кроме измерительных приборов и различной химической посуды, которые требуются для демонстрации опытов, нужно иметь образцы полезных ископаемых, различных почв, влажные препараты, скелеты животных и человека, а также в достаточном количестве раздаточный материал.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преподавания естествознания являются:</w:t>
      </w:r>
    </w:p>
    <w:p w:rsidR="00CE14C3" w:rsidRPr="00CE14C3" w:rsidRDefault="00CE14C3" w:rsidP="00CE14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учащимся знаний об основных компонентах нежимой природы (воде, воздухе, полезных ископаемых, почве), а также общие сведения о строении и жизни растений, животных, организме человека и его здоровье);</w:t>
      </w:r>
    </w:p>
    <w:p w:rsidR="00CE14C3" w:rsidRPr="00CE14C3" w:rsidRDefault="00CE14C3" w:rsidP="00CE14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понимания таких природных явлений, как дождь, снег, ветер, туман, смена времен года и др., а также их роль в живой и неживой природе;</w:t>
      </w:r>
    </w:p>
    <w:p w:rsidR="00CE14C3" w:rsidRPr="00CE14C3" w:rsidRDefault="00CE14C3" w:rsidP="00CE14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природе;</w:t>
      </w:r>
    </w:p>
    <w:p w:rsidR="00CE14C3" w:rsidRPr="00CE14C3" w:rsidRDefault="00CE14C3" w:rsidP="00CE14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CE14C3" w:rsidRPr="00CE14C3" w:rsidRDefault="00CE14C3" w:rsidP="00CE14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навыков, способствующих сохранению и укреплению здоровья человека.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В 6 классе программа призвана дать учащимся основные знания о неживой природе; продолжает формировать представление о мире, который окружает человека.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чувственного восприятия учащихся и на которых начинают формирование физиологических понятий, свойственных всем живым организмам. Затем можно изучать бактерии и 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закончить курс 7 класса знакомством с грибами. Такая последовательность объясняется особенностями усвоения, сохранения и применения знаний учащимися коррекционной школы.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left="4" w:right="10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невозможно познакомить со всеми группами растений и с теми признаками, по которым они объединяются в таксономические группы (типы, классы, отряды и др.). Поэтому в данной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которые можно наглядно показать по цветным таблицам.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нормальной его жизнедеятельности. В связи с изучением организма человека учащимся сообщаются сведения о том, как важно правильно питаться, соблюдать требования гигиены, как уберечь себя от заразных болезней; какой вред здоровью наносят курение, употребление спиртных напитков и наркотиков, а также токсикомания.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left="28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left="34" w:firstLine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по естествознанию необходимо иметь соответствующее оборудование и наглядные пособия. Кроме измерительных приборов и различной химической посуды, которые требуются для демонстрации опытов, нужно иметь образцы полезных ископаемых, различных почв, влажные препараты, скелеты животных и человека, а также в достаточном количестве раздаточный материал.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left="42" w:right="1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учебные занятия следует проводить в специально оборудованном кабинете естествознания.</w:t>
      </w:r>
    </w:p>
    <w:p w:rsidR="00CE14C3" w:rsidRPr="001553D0" w:rsidRDefault="00CE14C3" w:rsidP="00CE14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CE14C3" w:rsidRPr="001553D0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учебная программа рассчитана:</w:t>
      </w: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6-9 классах -  272 часа при недельной нагрузке в 2 часа.</w:t>
      </w:r>
    </w:p>
    <w:p w:rsidR="00CE14C3" w:rsidRPr="001553D0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«Неживая природа» (6 класс 68 часов);</w:t>
      </w:r>
    </w:p>
    <w:p w:rsidR="00CE14C3" w:rsidRPr="001553D0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«Растения, грибы, бактерии» (7 класс 68 часов);</w:t>
      </w:r>
    </w:p>
    <w:p w:rsidR="00CE14C3" w:rsidRPr="001553D0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«Животные» (8 класс 68 часов);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«Человек» (9 класс 68 часов).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4.Планируемые личностные и предметные результаты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 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материала являются: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 работать с разными источниками биологической информации: находить биологическую информацию в различных источниках (тексте учебника, 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 выбирать целевые и смысловые установки в своих действиях и поступках по отношению к живой природе, здоровью своему и окружающих;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 освоения биологии являются: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результатам освоения курса биологии включают личностные, </w:t>
      </w:r>
      <w:proofErr w:type="spellStart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 освоения предмета.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биологии дает возможность достичь следующих </w:t>
      </w: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установок здорового образа жизни;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эстетического сознания через признание красоты окружающего мира.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существенных признаков биологических объектов (отличительных признаков живых организмов;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классификация - определение принадлежности биологических объектов к определенной систематической группе;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роли биологии в практической деятельности людей; 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различение на таблицах органов животных; на живых объектах и таблицах разных отделов, классов, семейств животных, сравнение биологических 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 и процессов, умение делать выводы и умозаключения на основе сравнения;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и достаточный уровни усвоения предметных результатов по биологии: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Минимальный уровень: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объектах и явлениях неживой и живой природы, организма человека;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внешнего вида изученных растений и животных, узнавать и различать изученные объекты в окружающем мире, моделях, фотографиях, рисунках;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общие признаки изученных групп растений и животных, правила поведения в природе и правила техники безопасности, правила здорового образа жизни в объеме программы;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совместно с учителем практические работы, предусмотренные программой;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особенности состояния своего организма;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 специализации врачей;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и сформированные умения в бытовых ситуациях (уход за растениями, животными в доме, измерение температуры тела, правила первой доврачебной помощи).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Достаточный уровень: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объектах неживой и живой природы, организме человека;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основные взаимосвязи между природными компонентами, между природой и человеком, между органами и системами органов у человека;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взаимосвязи между средой обитания и внешним видом объекта (единство формы и функции);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признаки сходства и различия между группами растений и животных; уметь выполнять классификацию на основе выделения общих признаков;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названия, элементарные функции и расположение основных органов в организме человека;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способы самонаблюдения, уметь описывать особенности своего состояния, самочувствия, знать основные показатели своего организма (группа крови, состояние зрения, слуха, норму температуры тела, кровяного давления);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или при предварительной (ориентировочной) помощи педагога выполнять практические работы (измерять температуру тела, оказывать доврачебную помощь при вывихах, порезах, кровотечении, ожогах);</w:t>
      </w:r>
    </w:p>
    <w:p w:rsidR="00CE14C3" w:rsidRPr="001553D0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владеть сформированными знаниями и умениями в учебных, учебно-бытовых и учебно-трудовых ситуациях.</w:t>
      </w:r>
    </w:p>
    <w:p w:rsidR="001553D0" w:rsidRPr="001553D0" w:rsidRDefault="001553D0" w:rsidP="001553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5.Содержание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15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предмету БИОЛОГИЯ</w:t>
      </w:r>
    </w:p>
    <w:p w:rsidR="001553D0" w:rsidRPr="001553D0" w:rsidRDefault="001553D0" w:rsidP="001553D0">
      <w:pPr>
        <w:shd w:val="clear" w:color="auto" w:fill="FFFFFF"/>
        <w:tabs>
          <w:tab w:val="left" w:leader="dot" w:pos="403"/>
        </w:tabs>
        <w:spacing w:after="0" w:line="240" w:lineRule="atLeast"/>
        <w:ind w:right="1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НЕЖИВАЯ ПРИРОДА 6 класс </w:t>
      </w:r>
    </w:p>
    <w:p w:rsidR="001553D0" w:rsidRDefault="001553D0" w:rsidP="001553D0">
      <w:pPr>
        <w:shd w:val="clear" w:color="auto" w:fill="FFFFFF"/>
        <w:tabs>
          <w:tab w:val="left" w:leader="dot" w:pos="403"/>
        </w:tabs>
        <w:spacing w:after="0" w:line="240" w:lineRule="atLeast"/>
        <w:ind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Живая и неживая природа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53D0" w:rsidRPr="001553D0" w:rsidRDefault="001553D0" w:rsidP="001553D0">
      <w:pPr>
        <w:shd w:val="clear" w:color="auto" w:fill="FFFFFF"/>
        <w:tabs>
          <w:tab w:val="left" w:leader="dot" w:pos="403"/>
        </w:tabs>
        <w:spacing w:after="0" w:line="240" w:lineRule="atLeast"/>
        <w:ind w:right="1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Предметы и явления неживой природы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их изменения. Твердые тела, жидкости и газы. Превращение 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твердых тел в жидкости, жидкостей — в газы. Для чего нужно изу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чить неживую природу. Планета, на которой мы живем, — Земля. Форма и величина. </w:t>
      </w:r>
      <w:r w:rsidRPr="001553D0">
        <w:rPr>
          <w:rFonts w:ascii="Times New Roman" w:hAnsi="Times New Roman" w:cs="Times New Roman"/>
          <w:bCs/>
          <w:spacing w:val="-6"/>
          <w:sz w:val="28"/>
          <w:szCs w:val="28"/>
        </w:rPr>
        <w:t>Смена дня и ночи. Смена времен года.</w:t>
      </w:r>
    </w:p>
    <w:p w:rsidR="001553D0" w:rsidRPr="001553D0" w:rsidRDefault="001553D0" w:rsidP="001553D0">
      <w:pPr>
        <w:shd w:val="clear" w:color="auto" w:fill="FFFFFF"/>
        <w:tabs>
          <w:tab w:val="left" w:pos="115"/>
        </w:tabs>
        <w:spacing w:after="0" w:line="240" w:lineRule="atLeast"/>
        <w:ind w:right="1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9"/>
          <w:sz w:val="28"/>
          <w:szCs w:val="28"/>
        </w:rPr>
        <w:t>Вода в природе.</w:t>
      </w:r>
    </w:p>
    <w:p w:rsidR="001553D0" w:rsidRPr="001553D0" w:rsidRDefault="001553D0" w:rsidP="001553D0">
      <w:pPr>
        <w:shd w:val="clear" w:color="auto" w:fill="FFFFFF"/>
        <w:tabs>
          <w:tab w:val="left" w:pos="115"/>
        </w:tabs>
        <w:spacing w:after="0" w:line="240" w:lineRule="atLeast"/>
        <w:ind w:right="1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9"/>
          <w:sz w:val="28"/>
          <w:szCs w:val="28"/>
        </w:rPr>
        <w:t>Свойства воды: непостоянство формы; текучесть, испа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рение при нагревании и сжатие при охлаждении. Три состоя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ния воды. Способность воды растворять некоторые твердые вещества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(соль, сахар и др.). Растворимые и нерастворимые вещества. Проз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рачная и мутная вода. Очистка мутной воды. Растворы в при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роде: минеральная и морская вода. Питьевая вода. Учет и использование   свойств воды. Использование воды в быту, промышленности </w:t>
      </w:r>
      <w:r w:rsidRPr="001553D0">
        <w:rPr>
          <w:rFonts w:ascii="Times New Roman" w:hAnsi="Times New Roman" w:cs="Times New Roman"/>
          <w:bCs/>
          <w:sz w:val="28"/>
          <w:szCs w:val="28"/>
        </w:rPr>
        <w:tab/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сельском хозяйстве. Бережное отношение к воде. Охрана воды.</w:t>
      </w:r>
    </w:p>
    <w:p w:rsidR="001553D0" w:rsidRPr="001553D0" w:rsidRDefault="001553D0" w:rsidP="001553D0">
      <w:pPr>
        <w:shd w:val="clear" w:color="auto" w:fill="FFFFFF"/>
        <w:tabs>
          <w:tab w:val="left" w:pos="115"/>
        </w:tabs>
        <w:spacing w:after="0" w:line="240" w:lineRule="atLeast"/>
        <w:ind w:right="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>Демонстрация опытов:</w:t>
      </w:r>
    </w:p>
    <w:p w:rsidR="001553D0" w:rsidRPr="001553D0" w:rsidRDefault="001553D0" w:rsidP="001553D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tLeast"/>
        <w:ind w:right="1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Расширение воды при нагревании и сжатие при охлаждении.</w:t>
      </w:r>
    </w:p>
    <w:p w:rsidR="001553D0" w:rsidRPr="001553D0" w:rsidRDefault="001553D0" w:rsidP="001553D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tLeast"/>
        <w:ind w:right="1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Растворение соли, сахара в воде.</w:t>
      </w:r>
    </w:p>
    <w:p w:rsidR="001553D0" w:rsidRPr="001553D0" w:rsidRDefault="001553D0" w:rsidP="001553D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Очистка мутной воды.</w:t>
      </w:r>
    </w:p>
    <w:p w:rsidR="001553D0" w:rsidRPr="001553D0" w:rsidRDefault="001553D0" w:rsidP="001553D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tLeas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Выпаривание солей из питьевой, минеральной и морской воды.</w:t>
      </w:r>
    </w:p>
    <w:p w:rsidR="001553D0" w:rsidRPr="001553D0" w:rsidRDefault="001553D0" w:rsidP="001553D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Определение текучести воды.</w:t>
      </w:r>
    </w:p>
    <w:p w:rsidR="001553D0" w:rsidRPr="001553D0" w:rsidRDefault="001553D0" w:rsidP="001553D0">
      <w:pPr>
        <w:widowControl w:val="0"/>
        <w:shd w:val="clear" w:color="auto" w:fill="FFFFFF"/>
        <w:suppressAutoHyphens/>
        <w:spacing w:after="0" w:line="240" w:lineRule="atLeast"/>
        <w:ind w:left="3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Практическая работа</w:t>
      </w: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1553D0" w:rsidRPr="001553D0" w:rsidRDefault="001553D0" w:rsidP="001553D0">
      <w:pPr>
        <w:widowControl w:val="0"/>
        <w:shd w:val="clear" w:color="auto" w:fill="FFFFFF"/>
        <w:suppressAutoHyphens/>
        <w:spacing w:after="0" w:line="240" w:lineRule="atLeast"/>
        <w:ind w:left="37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Измерение температуры питьевой холодной </w:t>
      </w:r>
      <w:r w:rsidRPr="001553D0">
        <w:rPr>
          <w:rFonts w:ascii="Times New Roman" w:hAnsi="Times New Roman" w:cs="Times New Roman"/>
          <w:bCs/>
          <w:sz w:val="28"/>
          <w:szCs w:val="28"/>
        </w:rPr>
        <w:t>воды, горячей и теплой воды, используемой для мытья посуды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9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и </w:t>
      </w:r>
      <w:proofErr w:type="spellStart"/>
      <w:r w:rsidRPr="001553D0">
        <w:rPr>
          <w:rFonts w:ascii="Times New Roman" w:hAnsi="Times New Roman" w:cs="Times New Roman"/>
          <w:bCs/>
          <w:spacing w:val="-13"/>
          <w:sz w:val="28"/>
          <w:szCs w:val="28"/>
        </w:rPr>
        <w:t>другихцелей</w:t>
      </w:r>
      <w:proofErr w:type="spellEnd"/>
      <w:r w:rsidRPr="001553D0">
        <w:rPr>
          <w:rFonts w:ascii="Times New Roman" w:hAnsi="Times New Roman" w:cs="Times New Roman"/>
          <w:bCs/>
          <w:spacing w:val="-13"/>
          <w:sz w:val="28"/>
          <w:szCs w:val="28"/>
        </w:rPr>
        <w:t>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9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 xml:space="preserve">Воздух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Свойства </w:t>
      </w:r>
      <w:r w:rsidRPr="001553D0">
        <w:rPr>
          <w:rFonts w:ascii="Times New Roman" w:hAnsi="Times New Roman" w:cs="Times New Roman"/>
          <w:bCs/>
          <w:sz w:val="28"/>
          <w:szCs w:val="28"/>
        </w:rPr>
        <w:t>воздуха: прозрачный, бесцветный, упругий. Использование   свойства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упругости воздуха. Плохая теплопроводность воздуха. Испарение воздуха при нагревании и сжатие при охлаждении. Теплый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воздух легче холодного: теплый воздух поднимается вверх,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холодный оп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ускается вниз. Движение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воздуха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1553D0">
        <w:rPr>
          <w:rFonts w:ascii="Times New Roman" w:hAnsi="Times New Roman" w:cs="Times New Roman"/>
          <w:bCs/>
          <w:spacing w:val="-7"/>
          <w:sz w:val="28"/>
          <w:szCs w:val="28"/>
        </w:rPr>
        <w:t>Состав</w:t>
      </w:r>
      <w:proofErr w:type="spellEnd"/>
      <w:r w:rsidRPr="001553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воздуха: кислород, углекислый газ, азот. Кислород, его свойство  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поддерживать горение. Значение кислорода воздуха для дыхания, в жизни животных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человека. Применение кислорода в медицине.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Углекислый газ и его свойство не поддерживать горение. При</w:t>
      </w:r>
      <w:r w:rsidRPr="001553D0">
        <w:rPr>
          <w:rFonts w:ascii="Times New Roman" w:hAnsi="Times New Roman" w:cs="Times New Roman"/>
          <w:bCs/>
          <w:sz w:val="28"/>
          <w:szCs w:val="28"/>
        </w:rPr>
        <w:t>менение углекислого газа при тушении пожара. Чистый и загряз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ненный воздух. Примеси в воздухе (водяной пар, дым, пыль). Борь</w:t>
      </w:r>
      <w:r w:rsidRPr="001553D0">
        <w:rPr>
          <w:rFonts w:ascii="Times New Roman" w:hAnsi="Times New Roman" w:cs="Times New Roman"/>
          <w:bCs/>
          <w:sz w:val="28"/>
          <w:szCs w:val="28"/>
        </w:rPr>
        <w:t>ба за чистоту воздуха.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Демонстрация опытов: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Обнаружение воздуха в пористых телах (сахар, сухарь, уголь п</w:t>
      </w:r>
      <w:r w:rsidRPr="001553D0">
        <w:rPr>
          <w:rFonts w:ascii="Times New Roman" w:hAnsi="Times New Roman" w:cs="Times New Roman"/>
          <w:bCs/>
          <w:sz w:val="28"/>
          <w:szCs w:val="28"/>
        </w:rPr>
        <w:t>очва).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Обнаружение   воздуха в какой-либо емкости.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Упругость воздуха.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Воздух — плохой проводник тепла.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Расширение воздуха при нагревании и сжатие при охлаждении.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Движение воздуха из теплой комнаты в холодную и холодно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го — в теплую (циркуляция).   Наблюдение за отклонением пламени   </w:t>
      </w:r>
      <w:r w:rsidRPr="001553D0">
        <w:rPr>
          <w:rFonts w:ascii="Times New Roman" w:hAnsi="Times New Roman" w:cs="Times New Roman"/>
          <w:bCs/>
          <w:sz w:val="28"/>
          <w:szCs w:val="28"/>
        </w:rPr>
        <w:t>свечи.</w:t>
      </w:r>
    </w:p>
    <w:p w:rsidR="001553D0" w:rsidRDefault="001553D0" w:rsidP="001553D0">
      <w:pPr>
        <w:shd w:val="clear" w:color="auto" w:fill="FFFFFF"/>
        <w:spacing w:after="0" w:line="240" w:lineRule="atLeast"/>
        <w:ind w:left="1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 xml:space="preserve">Полезные ископаемые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Полезные ископаемые и их значение</w:t>
      </w:r>
      <w:r w:rsidRPr="001553D0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.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Полезные ископаемые, используемые в качестве строительных материалов: гранит, известняк, песок, глина. Горючие </w:t>
      </w:r>
      <w:r w:rsidRPr="001553D0">
        <w:rPr>
          <w:rFonts w:ascii="Times New Roman" w:hAnsi="Times New Roman" w:cs="Times New Roman"/>
          <w:bCs/>
          <w:spacing w:val="41"/>
          <w:sz w:val="28"/>
          <w:szCs w:val="28"/>
        </w:rPr>
        <w:t>полезные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ископаемые </w:t>
      </w:r>
      <w:r w:rsidRPr="001553D0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 xml:space="preserve">Торф.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Внешний вид и свойства торфа: коричневый цвет, хорошо 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впитывает воду, горит. Образование торфа, добыча и использование </w:t>
      </w:r>
      <w:r w:rsidRPr="001553D0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Каменный уголь.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Внешний вид и свойства каменного угля: цвет,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блеск, горючесть, твердость, хрупкость. Добыча и использование. </w:t>
      </w:r>
      <w:r w:rsidRPr="001553D0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Нефть.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Внешний вид и свойства нефти: цвет и запах, маслянистость, текучесть, горючесть. Добыча нефти. Продукты переработ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ки нефти: бензин, керосин и другие материалы. </w:t>
      </w:r>
      <w:r w:rsidRPr="001553D0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Природный газ.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Свойства газа: бесцветность, запах, горючесть.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Добыча и использование. Правила обращения с газом в быту. Полезные ископаемые, которые используются при получении минеральных удобрений. </w:t>
      </w:r>
      <w:r w:rsidRPr="001553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Калийная соль.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Внешний вид и свойства: цвет, растворимость в воде. Добыча и использование. Полезные </w:t>
      </w:r>
      <w:r w:rsidRPr="001553D0">
        <w:rPr>
          <w:rFonts w:ascii="Times New Roman" w:hAnsi="Times New Roman" w:cs="Times New Roman"/>
          <w:bCs/>
          <w:spacing w:val="38"/>
          <w:sz w:val="28"/>
          <w:szCs w:val="28"/>
        </w:rPr>
        <w:t>ископаемые,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используемые для по лучения металлов (железная и медная руды и др.), их внешний вид и свойства. Получение черных и цветных металлов из металлических руд (чугуна, стали, меди и др.).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Демонстрация опытов:                                                                                                                           </w:t>
      </w:r>
    </w:p>
    <w:p w:rsidR="001553D0" w:rsidRPr="001553D0" w:rsidRDefault="001553D0" w:rsidP="001553D0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Определение некоторых свойств горючих полезных ископае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мых: </w:t>
      </w:r>
      <w:proofErr w:type="spellStart"/>
      <w:r w:rsidRPr="001553D0">
        <w:rPr>
          <w:rFonts w:ascii="Times New Roman" w:hAnsi="Times New Roman" w:cs="Times New Roman"/>
          <w:bCs/>
          <w:sz w:val="28"/>
          <w:szCs w:val="28"/>
        </w:rPr>
        <w:t>влагоемкость</w:t>
      </w:r>
      <w:proofErr w:type="spellEnd"/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торфа и хрупкость каменного угля.</w:t>
      </w:r>
    </w:p>
    <w:p w:rsidR="001553D0" w:rsidRPr="001553D0" w:rsidRDefault="001553D0" w:rsidP="001553D0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Определение растворимости калийной соли.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Практическая работа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  <w:u w:val="single"/>
        </w:rPr>
        <w:t>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ab/>
        <w:t>Распознавание черных и цветных метал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лов по образцам и различным изделиям из этих металлов. Наблюдение за сгоранием каменного угля и других горючих полезных ископаемых (в топках, печах, плитах</w:t>
      </w:r>
      <w:r w:rsidRPr="001553D0">
        <w:rPr>
          <w:rFonts w:ascii="Times New Roman" w:hAnsi="Times New Roman" w:cs="Times New Roman"/>
          <w:b/>
          <w:bCs/>
          <w:sz w:val="28"/>
          <w:szCs w:val="28"/>
        </w:rPr>
        <w:t>).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Экскурсия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proofErr w:type="spellEnd"/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краеведческий музей и (по возможности)</w:t>
      </w:r>
      <w:r w:rsidRPr="001553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Почва</w:t>
      </w:r>
      <w:r w:rsidRPr="001553D0">
        <w:rPr>
          <w:rFonts w:ascii="Times New Roman" w:hAnsi="Times New Roman" w:cs="Times New Roman"/>
          <w:bCs/>
          <w:sz w:val="28"/>
          <w:szCs w:val="28"/>
        </w:rPr>
        <w:tab/>
        <w:t xml:space="preserve">Почва — верхний и плодородный слой земли. Как образуется почва.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Состав почвы: перегной, глина, песок, вода, минеральные соли, в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оздух.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Минеральная и органическая части почвы. Перегной — органич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еская часть почвы. Глина, песок и минеральные вещества — минера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льная часть почвы.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Песчаные и глинистые почвы.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Водные свойства песчаных и глинистых почв: способность впит</w:t>
      </w:r>
      <w:r w:rsidRPr="001553D0">
        <w:rPr>
          <w:rFonts w:ascii="Times New Roman" w:hAnsi="Times New Roman" w:cs="Times New Roman"/>
          <w:bCs/>
          <w:sz w:val="28"/>
          <w:szCs w:val="28"/>
        </w:rPr>
        <w:t>ывать воду, пропускать ее и удерживать.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(сравнение песка и песчаных почв по водным свойствам. Срав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  <w:t xml:space="preserve">нение глины и глинистых почв по водным свойствам.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Основное свойство почвы — </w:t>
      </w:r>
      <w:r w:rsidRPr="001553D0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плодородие.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Местные типы почв: название, краткая характеристика.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Обработка почвы: вспашка, боронование. Значение почвы в народном хозяйстве. Охрана почв.                                </w:t>
      </w: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>Демонстрация опытов:</w:t>
      </w:r>
    </w:p>
    <w:p w:rsidR="001553D0" w:rsidRPr="001553D0" w:rsidRDefault="001553D0" w:rsidP="001553D0">
      <w:pPr>
        <w:numPr>
          <w:ilvl w:val="0"/>
          <w:numId w:val="6"/>
        </w:num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Выделение воздуха и воды из почвы.</w:t>
      </w:r>
    </w:p>
    <w:p w:rsidR="001553D0" w:rsidRPr="001553D0" w:rsidRDefault="001553D0" w:rsidP="001553D0">
      <w:pPr>
        <w:numPr>
          <w:ilvl w:val="0"/>
          <w:numId w:val="6"/>
        </w:num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Обнаружение в почве песка и глины.</w:t>
      </w:r>
    </w:p>
    <w:p w:rsidR="001553D0" w:rsidRPr="001553D0" w:rsidRDefault="001553D0" w:rsidP="001553D0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Выпаривание минеральных веществ из водной вытяжки. </w:t>
      </w:r>
    </w:p>
    <w:p w:rsidR="001553D0" w:rsidRPr="001553D0" w:rsidRDefault="001553D0" w:rsidP="001553D0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Определение способности песчаных и глинистых почв впитывать воду и пропускать ее.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работа.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lastRenderedPageBreak/>
        <w:tab/>
        <w:t>Различие песчаных и глинистых почв. Обработка почвы на школьном учебно-опытном участке: боронование лопатой и граблями, вскапывание приствольных кругов деревьев и кустарников, рыхление почвы мот</w:t>
      </w:r>
      <w:r w:rsidRPr="001553D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ыгами. </w:t>
      </w:r>
      <w:r w:rsidRPr="001553D0">
        <w:rPr>
          <w:rFonts w:ascii="Times New Roman" w:hAnsi="Times New Roman" w:cs="Times New Roman"/>
          <w:bCs/>
          <w:sz w:val="28"/>
          <w:szCs w:val="28"/>
        </w:rPr>
        <w:t>Экскурсия к почвенным обнажениям или выполнение почвен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  <w:t>ного разреза.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Повторение.</w:t>
      </w:r>
    </w:p>
    <w:p w:rsidR="001553D0" w:rsidRPr="001553D0" w:rsidRDefault="001553D0" w:rsidP="001553D0">
      <w:pPr>
        <w:shd w:val="clear" w:color="auto" w:fill="FFFFFF"/>
        <w:tabs>
          <w:tab w:val="left" w:pos="1214"/>
        </w:tabs>
        <w:spacing w:after="0" w:line="240" w:lineRule="atLeast"/>
        <w:ind w:left="85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3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Растения, грибы и бактерии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30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</w:rPr>
        <w:t>Введение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63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Многообразие растений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. Значение растений и их охрана. Общее знакомство с цветковыми растениями.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Общее понятие об органах цветкового растения (на примере ра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стения, цветущего осенью): цветок, стебель, лист, корень.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Цветок.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Строение цветка (пестик, тычинки, венчик лепестков). Понятие о соцветиях (зонтик, колос, корзинка). Опыление цветков. </w:t>
      </w:r>
      <w:r w:rsidRPr="001553D0">
        <w:rPr>
          <w:rFonts w:ascii="Times New Roman" w:hAnsi="Times New Roman" w:cs="Times New Roman"/>
          <w:bCs/>
          <w:sz w:val="28"/>
          <w:szCs w:val="28"/>
        </w:rPr>
        <w:t>Образование плодов и семян. Плоды сухие и сочные. Распространение плодов и семян.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3"/>
          <w:sz w:val="28"/>
          <w:szCs w:val="28"/>
        </w:rPr>
        <w:t>Семя растения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. Строение семени (на примере фасоли и пшени</w:t>
      </w:r>
      <w:r w:rsidRPr="001553D0">
        <w:rPr>
          <w:rFonts w:ascii="Times New Roman" w:hAnsi="Times New Roman" w:cs="Times New Roman"/>
          <w:bCs/>
          <w:sz w:val="28"/>
          <w:szCs w:val="28"/>
        </w:rPr>
        <w:t>цы). Размножение семенами. Условия, необходимые для прораста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  <w:t>ния семян. Определение всхожести семян. Правила заделки семян в почву.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48" w:right="149" w:firstLine="3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Корень.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Разнообразие корней. Корневые системы (стержневая и мочковатая). Корневые волоски. Значение корня в жизни расте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  <w:t xml:space="preserve">ния. Видоизменения корней (корнеплод и </w:t>
      </w:r>
      <w:proofErr w:type="spellStart"/>
      <w:r w:rsidRPr="001553D0">
        <w:rPr>
          <w:rFonts w:ascii="Times New Roman" w:hAnsi="Times New Roman" w:cs="Times New Roman"/>
          <w:bCs/>
          <w:sz w:val="28"/>
          <w:szCs w:val="28"/>
        </w:rPr>
        <w:t>корнеклубень</w:t>
      </w:r>
      <w:proofErr w:type="spellEnd"/>
      <w:r w:rsidRPr="001553D0">
        <w:rPr>
          <w:rFonts w:ascii="Times New Roman" w:hAnsi="Times New Roman" w:cs="Times New Roman"/>
          <w:bCs/>
          <w:sz w:val="28"/>
          <w:szCs w:val="28"/>
        </w:rPr>
        <w:t>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7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Лист.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Внешнее строение листа (листовая пластинка, черешок).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Жилкование. Листья простые и сложные. Значение листьев в жизни 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>растения — образование из воды и углекислого газа органических пи</w:t>
      </w:r>
      <w:r w:rsidRPr="001553D0">
        <w:rPr>
          <w:rFonts w:ascii="Times New Roman" w:hAnsi="Times New Roman" w:cs="Times New Roman"/>
          <w:bCs/>
          <w:spacing w:val="-7"/>
          <w:sz w:val="28"/>
          <w:szCs w:val="28"/>
        </w:rPr>
        <w:t>тательных веществ в листьях на свету. Испарение воды листьями, назна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чение этого явления. Листопад и его значение. Дыхание растений.                                                                                                                         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Стебель.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Строение стебля на примере липы. Значение стебля в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жизни растения — доставка воды и минеральных веществ от коры </w:t>
      </w:r>
      <w:r w:rsidRPr="001553D0">
        <w:rPr>
          <w:rFonts w:ascii="Times New Roman" w:hAnsi="Times New Roman" w:cs="Times New Roman"/>
          <w:bCs/>
          <w:sz w:val="28"/>
          <w:szCs w:val="28"/>
        </w:rPr>
        <w:t>к другим органам растения и органических веществ от листьев к корню и другим органам. Разнообразие стеблей.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Растение — целостный организм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(взаимосвязь всех органов и растительного организма со средой обитания).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5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Лабораторные работы.</w:t>
      </w:r>
    </w:p>
    <w:p w:rsidR="001553D0" w:rsidRPr="001553D0" w:rsidRDefault="001553D0" w:rsidP="001553D0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  <w:tab w:val="left" w:pos="576"/>
        </w:tabs>
        <w:suppressAutoHyphens/>
        <w:spacing w:after="0" w:line="240" w:lineRule="atLeast"/>
        <w:ind w:left="37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Органы цветкового растения.</w:t>
      </w:r>
    </w:p>
    <w:p w:rsidR="001553D0" w:rsidRPr="001553D0" w:rsidRDefault="001553D0" w:rsidP="001553D0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  <w:tab w:val="left" w:pos="576"/>
        </w:tabs>
        <w:suppressAutoHyphens/>
        <w:spacing w:after="0" w:line="240" w:lineRule="atLeast"/>
        <w:ind w:left="37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Строение цветка.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3. Строение семени фасоли.</w:t>
      </w:r>
      <w:r w:rsidRPr="001553D0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 xml:space="preserve"> 4..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Строение зерновки пшеницы. Рассмотрение с помощью лупы: </w:t>
      </w:r>
      <w:r w:rsidRPr="001553D0">
        <w:rPr>
          <w:rFonts w:ascii="Times New Roman" w:hAnsi="Times New Roman" w:cs="Times New Roman"/>
          <w:bCs/>
          <w:sz w:val="28"/>
          <w:szCs w:val="28"/>
        </w:rPr>
        <w:t>форма, окраска, величина.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50" w:right="84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Практическая работа. Определение всхожести семян. </w:t>
      </w:r>
      <w:r w:rsidRPr="001553D0">
        <w:rPr>
          <w:rFonts w:ascii="Times New Roman" w:hAnsi="Times New Roman" w:cs="Times New Roman"/>
          <w:bCs/>
          <w:sz w:val="28"/>
          <w:szCs w:val="28"/>
        </w:rPr>
        <w:t>Демонстрация опытов:</w:t>
      </w:r>
    </w:p>
    <w:p w:rsidR="001553D0" w:rsidRPr="001553D0" w:rsidRDefault="001553D0" w:rsidP="001553D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552"/>
        </w:tabs>
        <w:suppressAutoHyphens/>
        <w:spacing w:after="0" w:line="240" w:lineRule="atLeast"/>
        <w:ind w:left="35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Условия, необходимые для прорастания семян.</w:t>
      </w:r>
    </w:p>
    <w:p w:rsidR="001553D0" w:rsidRPr="001553D0" w:rsidRDefault="001553D0" w:rsidP="001553D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552"/>
        </w:tabs>
        <w:suppressAutoHyphens/>
        <w:spacing w:after="0" w:line="240" w:lineRule="atLeast"/>
        <w:ind w:left="35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Испарение воды листьями.</w:t>
      </w:r>
    </w:p>
    <w:p w:rsidR="001553D0" w:rsidRPr="001553D0" w:rsidRDefault="001553D0" w:rsidP="001553D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552"/>
        </w:tabs>
        <w:suppressAutoHyphens/>
        <w:spacing w:after="0" w:line="240" w:lineRule="atLeast"/>
        <w:ind w:left="350" w:right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Дыхание растений (поглощение листьями кислорода и выделение углекислого газа в темноте).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8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Передвижение минеральных веществ и воды по древесине.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8" w:right="29" w:firstLine="31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Экскурсии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в природу для ознакомления с цветками и соцветия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ми,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с распространением плодов и семян (в начале сентября).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Многообразие растений, бактерий и грибов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7"/>
          <w:sz w:val="28"/>
          <w:szCs w:val="28"/>
        </w:rPr>
        <w:t>Бактерии</w:t>
      </w:r>
      <w:r w:rsidRPr="001553D0">
        <w:rPr>
          <w:rFonts w:ascii="Times New Roman" w:hAnsi="Times New Roman" w:cs="Times New Roman"/>
          <w:bCs/>
          <w:spacing w:val="-7"/>
          <w:sz w:val="28"/>
          <w:szCs w:val="28"/>
        </w:rPr>
        <w:t>. Общее понятие. Значение в природе и жизни человека.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Грибы.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Строение шляпочного гриба: плодовое тело, грибница. Грибы съедобные и ядовитые, их распознавание.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Мхи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. Понятие о мхе как многолетнем растении. Места произрастания</w:t>
      </w:r>
      <w:r w:rsidRPr="001553D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мхов. Торфяной мох и образование торфа.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Папоротники.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Многолетние травянистые растения. Места произрас</w:t>
      </w:r>
      <w:r w:rsidRPr="001553D0">
        <w:rPr>
          <w:rFonts w:ascii="Times New Roman" w:hAnsi="Times New Roman" w:cs="Times New Roman"/>
          <w:bCs/>
          <w:sz w:val="28"/>
          <w:szCs w:val="28"/>
        </w:rPr>
        <w:t>тания папоротника.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Голосеменные.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Сосна и ель — хвойные деревья. Отличие их от листв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енных деревьев. Сравнение сосны и ели. Особенности их раз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множения. Использование древесины хвойных и лиственных деревьев.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Покрытосеменные или цветковые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. Особенности строения (нал</w:t>
      </w:r>
      <w:r w:rsidRPr="001553D0">
        <w:rPr>
          <w:rFonts w:ascii="Times New Roman" w:hAnsi="Times New Roman" w:cs="Times New Roman"/>
          <w:bCs/>
          <w:sz w:val="28"/>
          <w:szCs w:val="28"/>
        </w:rPr>
        <w:t>ичие цветков, плодов с семенами).</w:t>
      </w:r>
    </w:p>
    <w:p w:rsidR="001553D0" w:rsidRPr="001553D0" w:rsidRDefault="003147F5" w:rsidP="001553D0">
      <w:pPr>
        <w:shd w:val="clear" w:color="auto" w:fill="FFFFFF"/>
        <w:spacing w:after="0" w:line="240" w:lineRule="atLeast"/>
        <w:ind w:left="14" w:right="43" w:firstLine="3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Виртуальные э</w:t>
      </w:r>
      <w:r w:rsidR="001553D0" w:rsidRPr="001553D0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кскурсии в лес (лесопарк</w:t>
      </w:r>
      <w:r w:rsidR="001553D0" w:rsidRPr="001553D0">
        <w:rPr>
          <w:rFonts w:ascii="Times New Roman" w:hAnsi="Times New Roman" w:cs="Times New Roman"/>
          <w:bCs/>
          <w:spacing w:val="-1"/>
          <w:sz w:val="28"/>
          <w:szCs w:val="28"/>
        </w:rPr>
        <w:t>) для ознакомления с особенностями г</w:t>
      </w:r>
      <w:r w:rsidR="001553D0" w:rsidRPr="001553D0">
        <w:rPr>
          <w:rFonts w:ascii="Times New Roman" w:hAnsi="Times New Roman" w:cs="Times New Roman"/>
          <w:bCs/>
          <w:sz w:val="28"/>
          <w:szCs w:val="28"/>
        </w:rPr>
        <w:t>рибов и растений осенью и весной.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Цветковые </w:t>
      </w:r>
      <w:proofErr w:type="spellStart"/>
      <w:r w:rsidRPr="001553D0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растения.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Деление</w:t>
      </w:r>
      <w:proofErr w:type="spellEnd"/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цветковых растений на однодольные (пшеница) и двуд</w:t>
      </w:r>
      <w:r w:rsidRPr="001553D0">
        <w:rPr>
          <w:rFonts w:ascii="Times New Roman" w:hAnsi="Times New Roman" w:cs="Times New Roman"/>
          <w:bCs/>
          <w:sz w:val="28"/>
          <w:szCs w:val="28"/>
        </w:rPr>
        <w:t>ольные (фасоль). Характерные различия (строение семян, корневой системы, жилкование листа).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4"/>
          <w:sz w:val="28"/>
          <w:szCs w:val="28"/>
        </w:rPr>
        <w:tab/>
        <w:t>Однодольные растения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Злаки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: пшеница, рожь, ячмень, овес, кукуруза. Особенности внешнего строения (корневая система, стебель, лист, соцветие).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Выращивание: посев, уход, уборка. Использование в народном хозя</w:t>
      </w:r>
      <w:r w:rsidRPr="001553D0">
        <w:rPr>
          <w:rFonts w:ascii="Times New Roman" w:hAnsi="Times New Roman" w:cs="Times New Roman"/>
          <w:bCs/>
          <w:sz w:val="28"/>
          <w:szCs w:val="28"/>
        </w:rPr>
        <w:t>йстве. Преобладающая культура для данной местности.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0"/>
          <w:sz w:val="28"/>
          <w:szCs w:val="28"/>
        </w:rPr>
        <w:t>Лилейные</w:t>
      </w:r>
      <w:r w:rsidRPr="001553D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Основные представители (лук, чеснок, лилия, тюльпан, 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>ландыш). Общая характеристика (цветок, лист, луковица, корневище)'</w:t>
      </w:r>
      <w:r w:rsidRPr="001553D0">
        <w:rPr>
          <w:rFonts w:ascii="Times New Roman" w:hAnsi="Times New Roman" w:cs="Times New Roman"/>
          <w:bCs/>
          <w:sz w:val="28"/>
          <w:szCs w:val="28"/>
        </w:rPr>
        <w:t>Лук, чеснок — многолетние овощные растения. Выращивание посев, уход, уборка. Использование человеком.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7"/>
          <w:sz w:val="28"/>
          <w:szCs w:val="28"/>
        </w:rPr>
        <w:t>Цветочно-декоративные растения открытого и закрытого грун</w:t>
      </w:r>
      <w:r w:rsidRPr="001553D0">
        <w:rPr>
          <w:rFonts w:ascii="Times New Roman" w:hAnsi="Times New Roman" w:cs="Times New Roman"/>
          <w:bCs/>
          <w:sz w:val="28"/>
          <w:szCs w:val="28"/>
        </w:rPr>
        <w:t>та (</w:t>
      </w:r>
      <w:proofErr w:type="spellStart"/>
      <w:r w:rsidRPr="001553D0">
        <w:rPr>
          <w:rFonts w:ascii="Times New Roman" w:hAnsi="Times New Roman" w:cs="Times New Roman"/>
          <w:bCs/>
          <w:sz w:val="28"/>
          <w:szCs w:val="28"/>
        </w:rPr>
        <w:t>Хлорофитум</w:t>
      </w:r>
      <w:proofErr w:type="spellEnd"/>
      <w:r w:rsidRPr="001553D0">
        <w:rPr>
          <w:rFonts w:ascii="Times New Roman" w:hAnsi="Times New Roman" w:cs="Times New Roman"/>
          <w:bCs/>
          <w:sz w:val="28"/>
          <w:szCs w:val="28"/>
        </w:rPr>
        <w:t>, лилия, тюльпан).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Лабораторная работа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. Строение луковицы.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456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Двудольные растения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451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5"/>
          <w:sz w:val="28"/>
          <w:szCs w:val="28"/>
        </w:rPr>
        <w:t>Пасленовые.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Картофель, томат-помидор (баклажан, перец — для </w:t>
      </w:r>
      <w:r w:rsidRPr="001553D0">
        <w:rPr>
          <w:rFonts w:ascii="Times New Roman" w:hAnsi="Times New Roman" w:cs="Times New Roman"/>
          <w:bCs/>
          <w:sz w:val="28"/>
          <w:szCs w:val="28"/>
        </w:rPr>
        <w:t>южных районов), петунья, дикий паслен, душистый табак.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4"/>
          <w:sz w:val="28"/>
          <w:szCs w:val="28"/>
        </w:rPr>
        <w:t>Бобовые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. Горох (фасоль, соя — для южных районов). Бобы. Кле</w:t>
      </w:r>
      <w:r w:rsidRPr="001553D0">
        <w:rPr>
          <w:rFonts w:ascii="Times New Roman" w:hAnsi="Times New Roman" w:cs="Times New Roman"/>
          <w:bCs/>
          <w:sz w:val="28"/>
          <w:szCs w:val="28"/>
        </w:rPr>
        <w:t>вер, люпин — кормовые травы.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Розоцветные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. Яблоня, груша, вишня, малина, шиповник, садо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вая земляника (персик, абрикос — для южных районов).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Биологические особенности растений сада. Особенности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pa</w:t>
      </w:r>
      <w:proofErr w:type="spellStart"/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з</w:t>
      </w:r>
      <w:r w:rsidRPr="001553D0">
        <w:rPr>
          <w:rFonts w:ascii="Times New Roman" w:hAnsi="Times New Roman" w:cs="Times New Roman"/>
          <w:bCs/>
          <w:sz w:val="28"/>
          <w:szCs w:val="28"/>
        </w:rPr>
        <w:t>множения</w:t>
      </w:r>
      <w:proofErr w:type="spellEnd"/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яблони, малины, земляники. Созревание плодов и ягод садовых растений, их уборка и использование.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4"/>
          <w:sz w:val="28"/>
          <w:szCs w:val="28"/>
        </w:rPr>
        <w:t>Сложноцветные.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Подсолнечник. Ноготки, бархатцы — однолет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ние цветочные растения. Маргаритка — двулетнее растение. Георгин — многолетнее растение. Особенности внешнего строения этих растений. Агротехника выращивания. Использование человеком.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Лабораторная работа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. </w:t>
      </w:r>
      <w:r w:rsidRPr="001553D0">
        <w:rPr>
          <w:rFonts w:ascii="Times New Roman" w:hAnsi="Times New Roman" w:cs="Times New Roman"/>
          <w:bCs/>
          <w:sz w:val="28"/>
          <w:szCs w:val="28"/>
        </w:rPr>
        <w:t>Строение клубня картофеля.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58" w:right="77" w:firstLine="3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Практическая работа по перевалке и пересадке комнатных ра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стений.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43" w:right="91" w:firstLine="3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>Практическая работа в саду, на школьном учебно-опытном уча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стке. Вскапывание приствольных кругов. </w:t>
      </w:r>
    </w:p>
    <w:p w:rsidR="003147F5" w:rsidRDefault="003147F5" w:rsidP="001553D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147F5" w:rsidRPr="003147F5" w:rsidRDefault="003147F5" w:rsidP="003147F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47F5"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</w:t>
      </w:r>
    </w:p>
    <w:p w:rsidR="001553D0" w:rsidRPr="003147F5" w:rsidRDefault="003147F5" w:rsidP="003147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47F5">
        <w:rPr>
          <w:rFonts w:ascii="Times New Roman" w:hAnsi="Times New Roman" w:cs="Times New Roman"/>
          <w:b/>
          <w:bCs/>
          <w:sz w:val="28"/>
          <w:szCs w:val="28"/>
          <w:u w:val="single"/>
        </w:rPr>
        <w:t>Животные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5"/>
          <w:sz w:val="28"/>
          <w:szCs w:val="28"/>
        </w:rPr>
        <w:t>Введение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5"/>
          <w:sz w:val="28"/>
          <w:szCs w:val="28"/>
        </w:rPr>
        <w:t>Многообразие животного мира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>. Места обитания животных и приспос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обленность их к условиям жизни. Позвоночные и беспозвоночные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животные. Дикие, сельскохозяйственные и домашние животные.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Значение животных в народном хозяйстве. Охрана животных.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i/>
          <w:sz w:val="28"/>
          <w:szCs w:val="28"/>
        </w:rPr>
        <w:t>Беспозвоночные животные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9" w:right="14" w:firstLine="3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Общие признаки беспозвоночных животных: отсутствие позвоночн</w:t>
      </w:r>
      <w:r w:rsidRPr="001553D0">
        <w:rPr>
          <w:rFonts w:ascii="Times New Roman" w:hAnsi="Times New Roman" w:cs="Times New Roman"/>
          <w:bCs/>
          <w:sz w:val="28"/>
          <w:szCs w:val="28"/>
        </w:rPr>
        <w:t>ика (внутреннего скелета).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Черви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Дождевые черви. Внешний вид дождевого червя, образ жизни,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питание, дыхание, способ </w:t>
      </w:r>
      <w:proofErr w:type="spellStart"/>
      <w:r w:rsidRPr="003147F5">
        <w:rPr>
          <w:rFonts w:ascii="Times New Roman" w:hAnsi="Times New Roman" w:cs="Times New Roman"/>
          <w:bCs/>
          <w:sz w:val="28"/>
          <w:szCs w:val="28"/>
        </w:rPr>
        <w:t>передвижения</w:t>
      </w:r>
      <w:r w:rsidRPr="003147F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147F5">
        <w:rPr>
          <w:rFonts w:ascii="Times New Roman" w:hAnsi="Times New Roman" w:cs="Times New Roman"/>
          <w:bCs/>
          <w:spacing w:val="-1"/>
          <w:sz w:val="28"/>
          <w:szCs w:val="28"/>
        </w:rPr>
        <w:t>Демонстрация</w:t>
      </w:r>
      <w:proofErr w:type="spellEnd"/>
      <w:r w:rsidRPr="003147F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живого червя или влажного пре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парата.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Черви-паразиты(глисты).Вред глистов. Профилактика и борьба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с глистными заболеваниями.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Насекомые 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Бабочка-капустница (и ее гусеница), яблочная плодожорка, майский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жук, комнатная муха. Внешнее строение, образ жизни, пита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ние, дыхание, способ передвижения. Размножение. Вред, приноси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  <w:t>мый этими насекомыми (повреждения растений и перенос болезне</w:t>
      </w:r>
      <w:r w:rsidRPr="001553D0">
        <w:rPr>
          <w:rFonts w:ascii="Times New Roman" w:hAnsi="Times New Roman" w:cs="Times New Roman"/>
          <w:bCs/>
          <w:sz w:val="28"/>
          <w:szCs w:val="28"/>
        </w:rPr>
        <w:t>творных бактерий). Меры борьбы с вредными насекомыми.</w:t>
      </w:r>
      <w:r w:rsidRPr="001553D0">
        <w:rPr>
          <w:rFonts w:ascii="Times New Roman" w:hAnsi="Times New Roman" w:cs="Times New Roman"/>
          <w:bCs/>
          <w:spacing w:val="-19"/>
          <w:sz w:val="28"/>
          <w:szCs w:val="28"/>
          <w:lang w:val="en-US"/>
        </w:rPr>
        <w:t>II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чела, тутовый шелкопряд — полезные в хозяйственной деятельности 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человека насекомые. Внешнее строение, образ жизни, </w:t>
      </w:r>
      <w:proofErr w:type="spellStart"/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питание.</w:t>
      </w:r>
      <w:r w:rsidRPr="001553D0">
        <w:rPr>
          <w:rFonts w:ascii="Times New Roman" w:hAnsi="Times New Roman" w:cs="Times New Roman"/>
          <w:bCs/>
          <w:sz w:val="28"/>
          <w:szCs w:val="28"/>
        </w:rPr>
        <w:t>Способ</w:t>
      </w:r>
      <w:proofErr w:type="spellEnd"/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передвижения. Размножение. Пчелиная семья и ее жизнь.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Разведение тутового шелкопряда. Значение одомашненных насекомых в народном хозяйстве и уход за ними. Получение меда от пчел </w:t>
      </w:r>
      <w:r w:rsidRPr="001553D0">
        <w:rPr>
          <w:rFonts w:ascii="Times New Roman" w:hAnsi="Times New Roman" w:cs="Times New Roman"/>
          <w:bCs/>
          <w:sz w:val="28"/>
          <w:szCs w:val="28"/>
        </w:rPr>
        <w:t>и шелковых нитей от шелкопряда.</w:t>
      </w:r>
    </w:p>
    <w:p w:rsidR="001553D0" w:rsidRPr="003147F5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147F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Демонстрация живых насекомых, а также коллекций насекомых, </w:t>
      </w:r>
      <w:r w:rsidRPr="003147F5">
        <w:rPr>
          <w:rFonts w:ascii="Times New Roman" w:hAnsi="Times New Roman" w:cs="Times New Roman"/>
          <w:bCs/>
          <w:sz w:val="28"/>
          <w:szCs w:val="28"/>
        </w:rPr>
        <w:t>вредящих сельскохозяйственным растениям. Демонстрация фильмов о насекомых.</w:t>
      </w:r>
    </w:p>
    <w:p w:rsidR="001553D0" w:rsidRPr="003147F5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147F5">
        <w:rPr>
          <w:rFonts w:ascii="Times New Roman" w:hAnsi="Times New Roman" w:cs="Times New Roman"/>
          <w:bCs/>
          <w:sz w:val="28"/>
          <w:szCs w:val="28"/>
        </w:rPr>
        <w:t xml:space="preserve">Экскурсия </w:t>
      </w:r>
      <w:r w:rsidR="003147F5">
        <w:rPr>
          <w:rFonts w:ascii="Times New Roman" w:hAnsi="Times New Roman" w:cs="Times New Roman"/>
          <w:bCs/>
          <w:sz w:val="28"/>
          <w:szCs w:val="28"/>
        </w:rPr>
        <w:t>по школьному двору</w:t>
      </w:r>
      <w:r w:rsidRPr="003147F5">
        <w:rPr>
          <w:rFonts w:ascii="Times New Roman" w:hAnsi="Times New Roman" w:cs="Times New Roman"/>
          <w:bCs/>
          <w:sz w:val="28"/>
          <w:szCs w:val="28"/>
        </w:rPr>
        <w:t xml:space="preserve"> для наблюдения за насекомыми.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20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i/>
          <w:sz w:val="28"/>
          <w:szCs w:val="28"/>
        </w:rPr>
        <w:t>Позвоночные животные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14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Общие признаки позвоночных животных: наличие позвоночни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ка (внутреннего скелета).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Рыбы.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Общие признаки рыб. Среда обитания — водоемы. Реч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ные рыбы (окунь, щука, карп). Морские рыбы (треска, сельдь)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Внешнее строение, питание, дыхание, кровообращение, нервная си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стема, органы чувств. Размножение рыб. Рыболовство, рыбоводство </w:t>
      </w:r>
      <w:r w:rsidRPr="001553D0">
        <w:rPr>
          <w:rFonts w:ascii="Times New Roman" w:hAnsi="Times New Roman" w:cs="Times New Roman"/>
          <w:bCs/>
          <w:sz w:val="28"/>
          <w:szCs w:val="28"/>
        </w:rPr>
        <w:t>Рациональное использование и охрана рыб.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7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53D0">
        <w:rPr>
          <w:rFonts w:ascii="Times New Roman" w:hAnsi="Times New Roman" w:cs="Times New Roman"/>
          <w:b/>
          <w:bCs/>
          <w:i/>
          <w:spacing w:val="-2"/>
          <w:sz w:val="28"/>
          <w:szCs w:val="28"/>
          <w:u w:val="single"/>
        </w:rPr>
        <w:t>Демонстрация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живой</w:t>
      </w:r>
      <w:proofErr w:type="spellEnd"/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рыбы (в аквариуме), скелета рыбы, филь</w:t>
      </w:r>
      <w:r w:rsidRPr="001553D0">
        <w:rPr>
          <w:rFonts w:ascii="Times New Roman" w:hAnsi="Times New Roman" w:cs="Times New Roman"/>
          <w:bCs/>
          <w:sz w:val="28"/>
          <w:szCs w:val="28"/>
        </w:rPr>
        <w:t>мов о рыбах.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Земноводные.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Общие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признаки земноводных (обитание </w:t>
      </w:r>
      <w:r w:rsidRPr="001553D0">
        <w:rPr>
          <w:rFonts w:ascii="Times New Roman" w:hAnsi="Times New Roman" w:cs="Times New Roman"/>
          <w:bCs/>
          <w:sz w:val="28"/>
          <w:szCs w:val="28"/>
        </w:rPr>
        <w:t>на суше, и в воде)</w:t>
      </w:r>
      <w:proofErr w:type="gramStart"/>
      <w:r w:rsidRPr="001553D0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1553D0">
        <w:rPr>
          <w:rFonts w:ascii="Times New Roman" w:hAnsi="Times New Roman" w:cs="Times New Roman"/>
          <w:bCs/>
          <w:sz w:val="28"/>
          <w:szCs w:val="28"/>
        </w:rPr>
        <w:t xml:space="preserve">ягушка. Место обитания, образ жизни. Внешнее строение лягушки, способ передвижения. Питание, дыхание, кровообращение, нервная система, органы чувств. Размножение лягушки.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Черты сходства с рыбами и отличия от рыб по строению, образу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жизни и размножению. Жаба. </w:t>
      </w:r>
      <w:r w:rsidRPr="001553D0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внешнего строения и образ жизни. Значение и охрана земноводных.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3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53D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Демонстрация</w:t>
      </w:r>
      <w:r w:rsidRPr="001553D0">
        <w:rPr>
          <w:rFonts w:ascii="Times New Roman" w:hAnsi="Times New Roman" w:cs="Times New Roman"/>
          <w:bCs/>
          <w:sz w:val="28"/>
          <w:szCs w:val="28"/>
        </w:rPr>
        <w:t>живой</w:t>
      </w:r>
      <w:proofErr w:type="spellEnd"/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лягушки или влажного препарата.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8" w:right="21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Пресмыкающиеся</w:t>
      </w:r>
      <w:r>
        <w:rPr>
          <w:rFonts w:ascii="Times New Roman" w:hAnsi="Times New Roman" w:cs="Times New Roman"/>
          <w:bCs/>
          <w:sz w:val="28"/>
          <w:szCs w:val="28"/>
        </w:rPr>
        <w:t>. Общие признаки пресмыкающихся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. Внешнее строение, питание, дыха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ние, кровообращение, нервная система, органы чувств. Размножение пресмыкающихся. Сравнение пресмыкающихся и земноводных </w:t>
      </w:r>
      <w:r w:rsidRPr="001553D0">
        <w:rPr>
          <w:rFonts w:ascii="Times New Roman" w:hAnsi="Times New Roman" w:cs="Times New Roman"/>
          <w:bCs/>
          <w:sz w:val="28"/>
          <w:szCs w:val="28"/>
        </w:rPr>
        <w:t>по строению, образу жизни</w:t>
      </w:r>
      <w:r w:rsidRPr="001553D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8" w:right="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7F5">
        <w:rPr>
          <w:rFonts w:ascii="Times New Roman" w:hAnsi="Times New Roman" w:cs="Times New Roman"/>
          <w:bCs/>
          <w:sz w:val="28"/>
          <w:szCs w:val="28"/>
        </w:rPr>
        <w:t xml:space="preserve">Демонстрация влажных </w:t>
      </w:r>
      <w:proofErr w:type="spellStart"/>
      <w:r w:rsidRPr="003147F5">
        <w:rPr>
          <w:rFonts w:ascii="Times New Roman" w:hAnsi="Times New Roman" w:cs="Times New Roman"/>
          <w:bCs/>
          <w:sz w:val="28"/>
          <w:szCs w:val="28"/>
        </w:rPr>
        <w:t>препаратов</w:t>
      </w:r>
      <w:r w:rsidR="003147F5">
        <w:rPr>
          <w:rFonts w:ascii="Times New Roman" w:hAnsi="Times New Roman" w:cs="Times New Roman"/>
          <w:bCs/>
          <w:sz w:val="28"/>
          <w:szCs w:val="28"/>
        </w:rPr>
        <w:t>.</w:t>
      </w:r>
      <w:r w:rsidRPr="001553D0">
        <w:rPr>
          <w:rFonts w:ascii="Times New Roman" w:hAnsi="Times New Roman" w:cs="Times New Roman"/>
          <w:bCs/>
          <w:sz w:val="28"/>
          <w:szCs w:val="28"/>
        </w:rPr>
        <w:t>Отличие</w:t>
      </w:r>
      <w:proofErr w:type="spellEnd"/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ужа от гадюки. Охрана пресмыкающихся.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</w:rPr>
        <w:t>Птицы.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Общая характеристика птиц: среда обитания, особенно</w:t>
      </w:r>
      <w:r w:rsidRPr="001553D0">
        <w:rPr>
          <w:rFonts w:ascii="Times New Roman" w:hAnsi="Times New Roman" w:cs="Times New Roman"/>
          <w:bCs/>
          <w:sz w:val="28"/>
          <w:szCs w:val="28"/>
        </w:rPr>
        <w:t>сти внешнего и внутреннего строения. Размножение и развитие. Питание птиц. Птицы, кормящиеся в воздухе (ласточка, стриж).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Птицы леса: большой пестрый дятел, большая синица. Хищные </w:t>
      </w:r>
      <w:r w:rsidRPr="001553D0">
        <w:rPr>
          <w:rFonts w:ascii="Times New Roman" w:hAnsi="Times New Roman" w:cs="Times New Roman"/>
          <w:bCs/>
          <w:sz w:val="28"/>
          <w:szCs w:val="28"/>
        </w:rPr>
        <w:t>птицы (сова, орел).Водоплавающие птицы (утка-кряква, гуси).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Птицы, обитающие возле жилья людей (голубь, воробей).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Особенности образа жизни каждой экологической группы птиц. Зна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чение и охрана птиц.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Курица, гусь, утка — домашние птицы. Строение яйца курицы. В</w:t>
      </w:r>
      <w:r w:rsidRPr="001553D0">
        <w:rPr>
          <w:rFonts w:ascii="Times New Roman" w:hAnsi="Times New Roman" w:cs="Times New Roman"/>
          <w:bCs/>
          <w:sz w:val="28"/>
          <w:szCs w:val="28"/>
        </w:rPr>
        <w:t>ыращивание цыплят. Содержание, кормление и разведение кур, гусей, уток на птицефермах. Птицеводство.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29" w:right="5" w:firstLine="3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7F5">
        <w:rPr>
          <w:rFonts w:ascii="Times New Roman" w:hAnsi="Times New Roman" w:cs="Times New Roman"/>
          <w:bCs/>
          <w:spacing w:val="-2"/>
          <w:sz w:val="28"/>
          <w:szCs w:val="28"/>
        </w:rPr>
        <w:t>Демонстрация с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келета птицы, чучел птиц, влажного препарата, </w:t>
      </w:r>
      <w:r w:rsidRPr="001553D0">
        <w:rPr>
          <w:rFonts w:ascii="Times New Roman" w:hAnsi="Times New Roman" w:cs="Times New Roman"/>
          <w:bCs/>
          <w:sz w:val="28"/>
          <w:szCs w:val="28"/>
        </w:rPr>
        <w:t>модели строения яйца, фильмов о птицах.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36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i/>
          <w:sz w:val="28"/>
          <w:szCs w:val="28"/>
        </w:rPr>
        <w:t>Экскурсия в зоопарк или на птицеферму</w:t>
      </w:r>
      <w:r w:rsidRPr="001553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3D0" w:rsidRPr="003147F5" w:rsidRDefault="001553D0" w:rsidP="001553D0">
      <w:p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Млекопитающие.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Разнообразие млекопитающих. Приспособленность к условиям жизни.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Общие признаки млекопитающих, или зверей: волосяной </w:t>
      </w:r>
      <w:proofErr w:type="spellStart"/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покров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рождение</w:t>
      </w:r>
      <w:proofErr w:type="spellEnd"/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живых детенышей и вскармливание их молоком. В</w:t>
      </w:r>
      <w:r w:rsidRPr="001553D0">
        <w:rPr>
          <w:rFonts w:ascii="Times New Roman" w:hAnsi="Times New Roman" w:cs="Times New Roman"/>
          <w:bCs/>
          <w:sz w:val="28"/>
          <w:szCs w:val="28"/>
        </w:rPr>
        <w:t>нутреннее строение млекопитающего (на примере кролика): о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рганы пищеварения, </w:t>
      </w:r>
      <w:r w:rsidRPr="003147F5">
        <w:rPr>
          <w:rFonts w:ascii="Times New Roman" w:hAnsi="Times New Roman" w:cs="Times New Roman"/>
          <w:bCs/>
          <w:spacing w:val="-2"/>
          <w:sz w:val="28"/>
          <w:szCs w:val="28"/>
        </w:rPr>
        <w:t>дыхания, кровообращения, нервная система.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29" w:right="10" w:firstLine="30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47F5">
        <w:rPr>
          <w:rFonts w:ascii="Times New Roman" w:hAnsi="Times New Roman" w:cs="Times New Roman"/>
          <w:bCs/>
          <w:spacing w:val="-1"/>
          <w:sz w:val="28"/>
          <w:szCs w:val="28"/>
        </w:rPr>
        <w:t>Демонстрация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скелета</w:t>
      </w:r>
      <w:proofErr w:type="spellEnd"/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млекопитающего, чучел, влажных пре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паратов.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Грызуны: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мышь, белка, бобр. Общие признаки грызунов. Вне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шний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вид и отличительные особенности к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аждого из этих животных. Образ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жизни, питание, размножение. Значение грызунов в природе </w:t>
      </w:r>
      <w:r w:rsidRPr="001553D0">
        <w:rPr>
          <w:rFonts w:ascii="Times New Roman" w:hAnsi="Times New Roman" w:cs="Times New Roman"/>
          <w:bCs/>
          <w:sz w:val="28"/>
          <w:szCs w:val="28"/>
        </w:rPr>
        <w:t>и хозяйственной деятельности человека. Охрана белок и бобров.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Зайцеобразные: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заяц-беляк, заяц-русак, кролик домашний. Общие признаки зайцеобразных, черты сходства и различия между типами и кроликами. Образ жизни, питание и размножение зай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  <w:t xml:space="preserve">цем </w:t>
      </w:r>
      <w:proofErr w:type="spellStart"/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spellEnd"/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кроликов. Значение зайцев и их охрана. Значение кролиководства в народном хозяйстве.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</w:rPr>
        <w:t>Хищные звери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: волк, медведь, тигр, лев, рысь. Общие признаки хищных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зверей. Внешний вид и отличительные особенности каждого из этих животных. Черты сходства и различия между некото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рыми из них. Образ жизни, добывание пищи, размножение. Распространение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хищных зверей. Значение этих животных и их охрана.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Домашние хищники: кошка, собака. Уход за ними. </w:t>
      </w:r>
      <w:r w:rsidRPr="001553D0">
        <w:rPr>
          <w:rFonts w:ascii="Times New Roman" w:hAnsi="Times New Roman" w:cs="Times New Roman"/>
          <w:bCs/>
          <w:sz w:val="28"/>
          <w:szCs w:val="28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5"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Ластоногие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морские животные: тюлень, морж, морской котик. О</w:t>
      </w:r>
      <w:r w:rsidRPr="001553D0">
        <w:rPr>
          <w:rFonts w:ascii="Times New Roman" w:hAnsi="Times New Roman" w:cs="Times New Roman"/>
          <w:bCs/>
          <w:sz w:val="28"/>
          <w:szCs w:val="28"/>
        </w:rPr>
        <w:t>бщие  признаки ластоногих. Отличительные особенности этих животных, распространение и значение. Охрана морских зверей.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Китообразные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кит, дельфин. Общие признаки китообразных. 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>Внешнее строение кита и дельфина. Питание и передвижение. Вскармл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ивание детенышей. Дыхание. Значение этих животных и их охрана.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Парнокопытные, непарнокопытные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. Общие признаки растительноядных животных. Дикие растительноядные </w:t>
      </w:r>
      <w:r w:rsidR="003147F5" w:rsidRPr="001553D0">
        <w:rPr>
          <w:rFonts w:ascii="Times New Roman" w:hAnsi="Times New Roman" w:cs="Times New Roman"/>
          <w:bCs/>
          <w:sz w:val="28"/>
          <w:szCs w:val="28"/>
        </w:rPr>
        <w:t>животные (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лось).  </w:t>
      </w:r>
      <w:r w:rsidR="003147F5" w:rsidRPr="001553D0">
        <w:rPr>
          <w:rFonts w:ascii="Times New Roman" w:hAnsi="Times New Roman" w:cs="Times New Roman"/>
          <w:bCs/>
          <w:sz w:val="28"/>
          <w:szCs w:val="28"/>
        </w:rPr>
        <w:t xml:space="preserve">Дикие всеядные </w:t>
      </w:r>
      <w:r w:rsidR="003147F5">
        <w:rPr>
          <w:rFonts w:ascii="Times New Roman" w:hAnsi="Times New Roman" w:cs="Times New Roman"/>
          <w:bCs/>
          <w:sz w:val="28"/>
          <w:szCs w:val="28"/>
        </w:rPr>
        <w:t>животные (дикая свинья</w:t>
      </w:r>
      <w:r w:rsidRPr="001553D0">
        <w:rPr>
          <w:rFonts w:ascii="Times New Roman" w:hAnsi="Times New Roman" w:cs="Times New Roman"/>
          <w:bCs/>
          <w:sz w:val="28"/>
          <w:szCs w:val="28"/>
        </w:rPr>
        <w:t>)</w:t>
      </w:r>
      <w:r w:rsidR="003147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47F5" w:rsidRPr="001553D0">
        <w:rPr>
          <w:rFonts w:ascii="Times New Roman" w:hAnsi="Times New Roman" w:cs="Times New Roman"/>
          <w:bCs/>
          <w:sz w:val="28"/>
          <w:szCs w:val="28"/>
        </w:rPr>
        <w:t>Характеристика этих животных, распространение</w:t>
      </w:r>
      <w:r w:rsidRPr="001553D0">
        <w:rPr>
          <w:rFonts w:ascii="Times New Roman" w:hAnsi="Times New Roman" w:cs="Times New Roman"/>
          <w:bCs/>
          <w:sz w:val="28"/>
          <w:szCs w:val="28"/>
        </w:rPr>
        <w:t>,  значение   и охрана их. Сельскохозяйственные травоядные животные: корова, овца, верблюд, лошадь. Всеядные сельскохозяйственные животные — свинья, северный олень.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Корова: Внешнее строение. Молочная продуктивность коров.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Корма для коров. Уход за коровами. Современные животновод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ческие фермы, их оборудование и содержание в них коров. Выращивание телят.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1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Овца. Распространение овец. Особенности внешнего строения и питания овец. Значение овец в народном хозяйстве. Некоторые породы овец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Содержание овец: зимнее — на фермах и летнее — на пастбищах. </w:t>
      </w:r>
      <w:r w:rsidRPr="001553D0">
        <w:rPr>
          <w:rFonts w:ascii="Times New Roman" w:hAnsi="Times New Roman" w:cs="Times New Roman"/>
          <w:bCs/>
          <w:sz w:val="28"/>
          <w:szCs w:val="28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15" w:right="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Верблюд. Особенности внешнего строения. Приспособленность </w:t>
      </w:r>
      <w:r w:rsidRPr="001553D0">
        <w:rPr>
          <w:rFonts w:ascii="Times New Roman" w:hAnsi="Times New Roman" w:cs="Times New Roman"/>
          <w:bCs/>
          <w:sz w:val="28"/>
          <w:szCs w:val="28"/>
        </w:rPr>
        <w:t>к засушливым условиям жизни. Особенности питания верблюда. Значение верблюда в хозяйстве человека.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96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Северный олень. Особенности строения — приспособленность 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к суровым северным условиям жизни. Особенности питания. Значение северного оленя в народном хозяйстве.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Свинья. Внешнее строение свиньи: особенности туловища, го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ловы, ног, кожного покрова.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ление. Выращивание поросят. Откорм свиней.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-14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Лошадь. Внешнее строение лошади: особенности туловища, го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ловы, ног, кожного покрова. Питание лошадей.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Значение лошадей в народном хозяйстве. Верховые лошади, тя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желовозы и рысаки.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Содержание лошадей. Выращивание жеребят. 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-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Приматы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Общая характеристика.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Обобщающее занятие по результатам изучения животных: об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щие признаки изученных групп животных, признаки сходства  и различия</w:t>
      </w:r>
      <w:proofErr w:type="gramStart"/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proofErr w:type="gramEnd"/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Охрана птиц и млекопитающих. Редкие и исчезающие виды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Различение диких и домашних животных. Охрана диких и уход за домашними.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68" w:firstLine="3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Экскурсии в зоопарк, заповедник, на звероферму, в какой-либо </w:t>
      </w:r>
      <w:r w:rsidRPr="001553D0">
        <w:rPr>
          <w:rFonts w:ascii="Times New Roman" w:hAnsi="Times New Roman" w:cs="Times New Roman"/>
          <w:bCs/>
          <w:sz w:val="28"/>
          <w:szCs w:val="28"/>
        </w:rPr>
        <w:t>питомник или морской аквариум для наблюдений за поведением животных, за их кормлением и уходом.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Практическая работа на любой животноводческой ферме, рас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положенной вблизи школы: участие в уходе за помещением и животными, участие в раздаче кормов.</w:t>
      </w:r>
    </w:p>
    <w:p w:rsidR="001553D0" w:rsidRPr="003147F5" w:rsidRDefault="001553D0" w:rsidP="003147F5">
      <w:pPr>
        <w:shd w:val="clear" w:color="auto" w:fill="FFFFFF"/>
        <w:tabs>
          <w:tab w:val="left" w:leader="dot" w:pos="245"/>
        </w:tabs>
        <w:spacing w:after="0" w:line="240" w:lineRule="atLeast"/>
        <w:ind w:left="14" w:right="10" w:firstLine="326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</w:pPr>
      <w:r w:rsidRPr="003147F5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lastRenderedPageBreak/>
        <w:t>9 класс</w:t>
      </w:r>
      <w:r w:rsidR="003147F5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>.</w:t>
      </w:r>
      <w:r w:rsidRPr="003147F5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 xml:space="preserve">   Человек.</w:t>
      </w:r>
    </w:p>
    <w:p w:rsidR="001553D0" w:rsidRPr="001553D0" w:rsidRDefault="001553D0" w:rsidP="001553D0">
      <w:pPr>
        <w:shd w:val="clear" w:color="auto" w:fill="FFFFFF"/>
        <w:tabs>
          <w:tab w:val="left" w:leader="dot" w:pos="245"/>
        </w:tabs>
        <w:spacing w:after="0" w:line="240" w:lineRule="atLeast"/>
        <w:ind w:left="14" w:right="10" w:firstLine="326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8"/>
          <w:sz w:val="28"/>
          <w:szCs w:val="28"/>
        </w:rPr>
        <w:t>Введение.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2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Общий обзор организма человека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245" w:firstLine="355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Общее знакомство с организмом человека. Краткие сведения о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строении клеток и тканей человека. Органы и системы органон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(опорно-двигательная, пищеварительная, кровеносная, выделитель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ная, </w:t>
      </w:r>
      <w:r w:rsidRPr="001553D0">
        <w:rPr>
          <w:rFonts w:ascii="Times New Roman" w:hAnsi="Times New Roman" w:cs="Times New Roman"/>
          <w:bCs/>
          <w:i/>
          <w:sz w:val="28"/>
          <w:szCs w:val="28"/>
          <w:u w:val="single"/>
        </w:rPr>
        <w:t>дыхательная, нервная и органы чувств).</w:t>
      </w:r>
    </w:p>
    <w:p w:rsidR="001553D0" w:rsidRPr="003147F5" w:rsidRDefault="001553D0" w:rsidP="003147F5">
      <w:pPr>
        <w:shd w:val="clear" w:color="auto" w:fill="FFFFFF"/>
        <w:spacing w:after="0" w:line="240" w:lineRule="atLeast"/>
        <w:ind w:left="576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147F5">
        <w:rPr>
          <w:rFonts w:ascii="Times New Roman" w:hAnsi="Times New Roman" w:cs="Times New Roman"/>
          <w:bCs/>
          <w:spacing w:val="-1"/>
          <w:sz w:val="28"/>
          <w:szCs w:val="28"/>
        </w:rPr>
        <w:t>Демонстрация торса человека.</w:t>
      </w:r>
    </w:p>
    <w:p w:rsidR="001553D0" w:rsidRPr="001553D0" w:rsidRDefault="001553D0" w:rsidP="001553D0">
      <w:pPr>
        <w:framePr w:dropCap="drop" w:lines="2" w:wrap="around" w:vAnchor="text" w:hAnchor="text"/>
        <w:spacing w:after="0" w:line="240" w:lineRule="atLeast"/>
        <w:rPr>
          <w:rStyle w:val="WW8Dropcap0"/>
          <w:position w:val="-4"/>
          <w:sz w:val="28"/>
          <w:szCs w:val="28"/>
        </w:rPr>
      </w:pPr>
    </w:p>
    <w:p w:rsidR="001553D0" w:rsidRPr="001553D0" w:rsidRDefault="001553D0" w:rsidP="001553D0">
      <w:pPr>
        <w:shd w:val="clear" w:color="auto" w:fill="FFFFFF"/>
        <w:spacing w:after="0" w:line="240" w:lineRule="atLeast"/>
        <w:ind w:left="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Опора тела и движение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2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Значение опорно-двигательной системы. 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Скелет человека. Соединения костей (подвижное и неподвиж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ное). Первая помощь при ушибах, растяжении связок, вывихах су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  <w:t>ставов и переломах костей.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78" w:right="149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Основные группы мышц человеческого тела. Работа мышц. 3на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чение физических упражнений для правильного формирования ске</w:t>
      </w:r>
      <w:r w:rsidRPr="001553D0">
        <w:rPr>
          <w:rFonts w:ascii="Times New Roman" w:hAnsi="Times New Roman" w:cs="Times New Roman"/>
          <w:bCs/>
          <w:sz w:val="28"/>
          <w:szCs w:val="28"/>
        </w:rPr>
        <w:t>лета и мышц. Предупреждение искривления позвоночника и развития плоскостопия.</w:t>
      </w:r>
    </w:p>
    <w:p w:rsidR="001553D0" w:rsidRPr="001553D0" w:rsidRDefault="001553D0" w:rsidP="003147F5">
      <w:pPr>
        <w:shd w:val="clear" w:color="auto" w:fill="FFFFFF"/>
        <w:tabs>
          <w:tab w:val="left" w:leader="dot" w:pos="394"/>
        </w:tabs>
        <w:spacing w:after="0" w:line="240" w:lineRule="atLeast"/>
        <w:ind w:left="163" w:right="163" w:firstLine="346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8"/>
          <w:sz w:val="28"/>
          <w:szCs w:val="28"/>
        </w:rPr>
        <w:t>Демонстрация с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келета человека, позвонков. Опыты, демонст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рирующие статическую и динамическую нагрузки на мышцы; </w:t>
      </w:r>
      <w:r w:rsidR="003147F5">
        <w:rPr>
          <w:rFonts w:ascii="Times New Roman" w:hAnsi="Times New Roman" w:cs="Times New Roman"/>
          <w:bCs/>
          <w:smallCaps/>
          <w:spacing w:val="-4"/>
          <w:sz w:val="28"/>
          <w:szCs w:val="28"/>
        </w:rPr>
        <w:t>свойс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тва декальцинированных и прокаленных костей.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Кровь и кровообращение</w:t>
      </w:r>
    </w:p>
    <w:p w:rsidR="001553D0" w:rsidRPr="001553D0" w:rsidRDefault="001553D0" w:rsidP="001553D0">
      <w:pPr>
        <w:shd w:val="clear" w:color="auto" w:fill="FFFFFF"/>
        <w:tabs>
          <w:tab w:val="left" w:pos="4569"/>
        </w:tabs>
        <w:spacing w:after="0" w:line="240" w:lineRule="atLeast"/>
        <w:ind w:right="134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Значение крови и кровообращения. Состав крови (клетки красные, белые), плазма </w:t>
      </w:r>
      <w:proofErr w:type="spellStart"/>
      <w:r w:rsidRPr="001553D0">
        <w:rPr>
          <w:rFonts w:ascii="Times New Roman" w:hAnsi="Times New Roman" w:cs="Times New Roman"/>
          <w:bCs/>
          <w:sz w:val="28"/>
          <w:szCs w:val="28"/>
        </w:rPr>
        <w:t>крови.Органы</w:t>
      </w:r>
      <w:proofErr w:type="spellEnd"/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кровообращения: сердце и сосуды. Большой и малый круги кровообращения. Сердце, его строение и работа. Движение   крови по сосудам. Пульс. Предупреждение </w:t>
      </w:r>
      <w:proofErr w:type="spellStart"/>
      <w:r w:rsidRPr="001553D0">
        <w:rPr>
          <w:rFonts w:ascii="Times New Roman" w:hAnsi="Times New Roman" w:cs="Times New Roman"/>
          <w:bCs/>
          <w:sz w:val="28"/>
          <w:szCs w:val="28"/>
        </w:rPr>
        <w:t>сердечно-сосудистых</w:t>
      </w:r>
      <w:proofErr w:type="spellEnd"/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заболеваний. Первая помощь при кровотечениях. Отрицательное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влияние никотина и алкоголя на сердце и сосуды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86" w:right="178" w:firstLine="346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Демонстрация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влажного препарата и муляжа сердца млекопи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  <w:t>тающего.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86" w:right="178" w:firstLine="346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1553D0" w:rsidRPr="001553D0" w:rsidRDefault="001553D0" w:rsidP="001553D0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  <w:tab w:val="left" w:pos="614"/>
        </w:tabs>
        <w:suppressAutoHyphens/>
        <w:spacing w:after="0" w:line="240" w:lineRule="atLeast"/>
        <w:ind w:left="403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Микроскопическое строение крови.</w:t>
      </w:r>
    </w:p>
    <w:p w:rsidR="001553D0" w:rsidRPr="001553D0" w:rsidRDefault="001553D0" w:rsidP="001553D0">
      <w:pPr>
        <w:widowControl w:val="0"/>
        <w:numPr>
          <w:ilvl w:val="0"/>
          <w:numId w:val="9"/>
        </w:numPr>
        <w:shd w:val="clear" w:color="auto" w:fill="FFFFFF"/>
        <w:tabs>
          <w:tab w:val="left" w:pos="404"/>
          <w:tab w:val="left" w:pos="614"/>
        </w:tabs>
        <w:suppressAutoHyphens/>
        <w:spacing w:after="0" w:line="240" w:lineRule="atLeast"/>
        <w:ind w:left="404" w:right="216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Подсчет частоты пульса в спокойном состоянии и после ряди </w:t>
      </w:r>
      <w:r w:rsidRPr="001553D0">
        <w:rPr>
          <w:rFonts w:ascii="Times New Roman" w:hAnsi="Times New Roman" w:cs="Times New Roman"/>
          <w:bCs/>
          <w:sz w:val="28"/>
          <w:szCs w:val="28"/>
        </w:rPr>
        <w:t>физических упражнений (приседания, прыжки, бег).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84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</w:rPr>
        <w:t>Дыхание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4" w:firstLine="3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влияние никотина на органы дыхания. Необходимость чистого воз</w:t>
      </w:r>
      <w:r w:rsidRPr="001553D0">
        <w:rPr>
          <w:rFonts w:ascii="Times New Roman" w:hAnsi="Times New Roman" w:cs="Times New Roman"/>
          <w:bCs/>
          <w:sz w:val="28"/>
          <w:szCs w:val="28"/>
        </w:rPr>
        <w:t>духа для дыхания.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firstLine="3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Демонстрация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опыта, обнаруживающего углекислый газ в вы</w:t>
      </w:r>
      <w:r w:rsidRPr="001553D0">
        <w:rPr>
          <w:rFonts w:ascii="Times New Roman" w:hAnsi="Times New Roman" w:cs="Times New Roman"/>
          <w:bCs/>
          <w:sz w:val="28"/>
          <w:szCs w:val="28"/>
        </w:rPr>
        <w:t>дыхаемом воздухе.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7"/>
          <w:sz w:val="28"/>
          <w:szCs w:val="28"/>
        </w:rPr>
        <w:t>Пищеварение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</w:t>
      </w:r>
      <w:proofErr w:type="spellStart"/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веществв</w:t>
      </w:r>
      <w:proofErr w:type="spellEnd"/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кровь. Гигиена питания и предупреждение желудочно-</w:t>
      </w:r>
      <w:r w:rsidRPr="001553D0">
        <w:rPr>
          <w:rFonts w:ascii="Times New Roman" w:hAnsi="Times New Roman" w:cs="Times New Roman"/>
          <w:bCs/>
          <w:sz w:val="28"/>
          <w:szCs w:val="28"/>
        </w:rPr>
        <w:t>кишечных заболеваний, пищевых отправлений и глистных заражений.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Демонстрация опытов:</w:t>
      </w:r>
    </w:p>
    <w:p w:rsidR="001553D0" w:rsidRPr="001553D0" w:rsidRDefault="001553D0" w:rsidP="001553D0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  <w:tab w:val="left" w:pos="533"/>
        </w:tabs>
        <w:suppressAutoHyphens/>
        <w:spacing w:after="0" w:line="240" w:lineRule="atLeast"/>
        <w:ind w:left="326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Обнаружение крахмала в хлебе и картофеле.</w:t>
      </w:r>
    </w:p>
    <w:p w:rsidR="001553D0" w:rsidRPr="001553D0" w:rsidRDefault="001553D0" w:rsidP="001553D0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  <w:tab w:val="left" w:pos="533"/>
        </w:tabs>
        <w:suppressAutoHyphens/>
        <w:spacing w:after="0" w:line="240" w:lineRule="atLeast"/>
        <w:ind w:left="326" w:right="806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Обнаружение белка и крахмала в пшеничной муке.</w:t>
      </w:r>
    </w:p>
    <w:p w:rsidR="001553D0" w:rsidRPr="001553D0" w:rsidRDefault="001553D0" w:rsidP="001553D0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  <w:tab w:val="left" w:pos="533"/>
        </w:tabs>
        <w:suppressAutoHyphens/>
        <w:spacing w:after="0" w:line="240" w:lineRule="atLeast"/>
        <w:ind w:left="326" w:right="806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Действие слюны на крахмал.</w:t>
      </w:r>
    </w:p>
    <w:p w:rsidR="001553D0" w:rsidRPr="001553D0" w:rsidRDefault="001553D0" w:rsidP="001553D0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240" w:lineRule="atLeas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Действие желудочного сока на белки.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2"/>
          <w:sz w:val="28"/>
          <w:szCs w:val="28"/>
        </w:rPr>
        <w:t>Почки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Органы мочевыделительной системы, их значение. Внешнее строение почек и их расположение в организме. Предупреждение</w:t>
      </w:r>
      <w:r w:rsidRPr="001553D0">
        <w:rPr>
          <w:rFonts w:ascii="Times New Roman" w:hAnsi="Times New Roman" w:cs="Times New Roman"/>
          <w:bCs/>
          <w:sz w:val="28"/>
          <w:szCs w:val="28"/>
        </w:rPr>
        <w:br/>
        <w:t>почечных заболеваний.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3"/>
          <w:sz w:val="28"/>
          <w:szCs w:val="28"/>
        </w:rPr>
        <w:t>Кожа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4" w:right="5" w:firstLine="2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Кожа человека и ее значение как органа защиты организма, ося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зания</w:t>
      </w:r>
      <w:r w:rsidRPr="001553D0">
        <w:rPr>
          <w:rFonts w:ascii="Times New Roman" w:hAnsi="Times New Roman" w:cs="Times New Roman"/>
          <w:bCs/>
          <w:sz w:val="28"/>
          <w:szCs w:val="28"/>
        </w:rPr>
        <w:t>, выделения (пота) и терморегуляции. Закаливание организ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ма и гигиена кожи и гигиенические требования к одежде. Профилакти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ка и первая помощь при тепловом и солнечных ударах, ожогах и </w:t>
      </w:r>
      <w:r w:rsidRPr="001553D0">
        <w:rPr>
          <w:rFonts w:ascii="Times New Roman" w:hAnsi="Times New Roman" w:cs="Times New Roman"/>
          <w:bCs/>
          <w:sz w:val="28"/>
          <w:szCs w:val="28"/>
        </w:rPr>
        <w:t>обморожении.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7"/>
          <w:sz w:val="28"/>
          <w:szCs w:val="28"/>
        </w:rPr>
        <w:t>Нервная система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9" w:right="10" w:firstLine="32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Строение и значение нервной системы (спинной и головной мозг. </w:t>
      </w:r>
      <w:r w:rsidRPr="001553D0">
        <w:rPr>
          <w:rFonts w:ascii="Times New Roman" w:hAnsi="Times New Roman" w:cs="Times New Roman"/>
          <w:bCs/>
          <w:spacing w:val="-10"/>
          <w:sz w:val="28"/>
          <w:szCs w:val="28"/>
        </w:rPr>
        <w:t>Гигиена умственного труда. Отрицательное влияние на не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рвную систему алкоголя и никотина. Сон и его значение.</w:t>
      </w:r>
    </w:p>
    <w:p w:rsidR="001553D0" w:rsidRPr="001553D0" w:rsidRDefault="001553D0" w:rsidP="003147F5">
      <w:pPr>
        <w:shd w:val="clear" w:color="auto" w:fill="FFFFFF"/>
        <w:tabs>
          <w:tab w:val="left" w:pos="336"/>
          <w:tab w:val="left" w:pos="547"/>
        </w:tabs>
        <w:spacing w:after="0" w:line="240" w:lineRule="atLeast"/>
        <w:ind w:left="336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8"/>
          <w:sz w:val="28"/>
          <w:szCs w:val="28"/>
        </w:rPr>
        <w:t>Органы чувств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4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Значение органов чувств. Строение, функции, гигиена органа з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рения. Строение органа слуха. Предупреждение нарушений слуха. </w:t>
      </w:r>
      <w:r w:rsidRPr="001553D0">
        <w:rPr>
          <w:rFonts w:ascii="Times New Roman" w:hAnsi="Times New Roman" w:cs="Times New Roman"/>
          <w:bCs/>
          <w:sz w:val="28"/>
          <w:szCs w:val="28"/>
        </w:rPr>
        <w:t>Органы обоняния и вкуса.</w:t>
      </w:r>
    </w:p>
    <w:p w:rsidR="001553D0" w:rsidRPr="001553D0" w:rsidRDefault="001553D0" w:rsidP="003147F5">
      <w:pPr>
        <w:shd w:val="clear" w:color="auto" w:fill="FFFFFF"/>
        <w:tabs>
          <w:tab w:val="left" w:leader="dot" w:pos="293"/>
        </w:tabs>
        <w:spacing w:after="0" w:line="240" w:lineRule="atLeast"/>
        <w:ind w:left="19" w:right="10" w:firstLine="3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Демонстрация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влажного препарата «Глаз крупного млекопитающ</w:t>
      </w:r>
      <w:r w:rsidRPr="001553D0">
        <w:rPr>
          <w:rFonts w:ascii="Times New Roman" w:hAnsi="Times New Roman" w:cs="Times New Roman"/>
          <w:bCs/>
          <w:sz w:val="28"/>
          <w:szCs w:val="28"/>
        </w:rPr>
        <w:t>его», моделей глазного яблока и уха.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336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Охрана здоровья человека в Российской Федерации</w:t>
      </w:r>
    </w:p>
    <w:p w:rsidR="001553D0" w:rsidRPr="001553D0" w:rsidRDefault="001553D0" w:rsidP="003147F5">
      <w:pPr>
        <w:shd w:val="clear" w:color="auto" w:fill="FFFFFF"/>
        <w:tabs>
          <w:tab w:val="left" w:pos="5"/>
          <w:tab w:val="left" w:pos="216"/>
        </w:tabs>
        <w:spacing w:after="0" w:line="240" w:lineRule="atLeast"/>
        <w:ind w:left="5" w:right="10" w:firstLine="331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Система здравоохранения в Российской Федерации. Мероприятия, </w:t>
      </w:r>
      <w:r w:rsidRPr="001553D0">
        <w:rPr>
          <w:rFonts w:ascii="Times New Roman" w:hAnsi="Times New Roman" w:cs="Times New Roman"/>
          <w:bCs/>
          <w:spacing w:val="-6"/>
          <w:sz w:val="28"/>
          <w:szCs w:val="28"/>
        </w:rPr>
        <w:t>осуществляемые в нашей стране по охране труда. Организа</w:t>
      </w:r>
      <w:r w:rsidRPr="001553D0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ции отдыха. Медицинская помощь. Социальное обеспечение по ста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softHyphen/>
        <w:t>рости, болезни и потере трудоспособности.</w:t>
      </w:r>
    </w:p>
    <w:p w:rsidR="001553D0" w:rsidRDefault="001553D0" w:rsidP="001553D0">
      <w:pPr>
        <w:shd w:val="clear" w:color="auto" w:fill="FFFFFF"/>
        <w:ind w:left="226" w:right="442"/>
        <w:rPr>
          <w:bCs/>
          <w:u w:val="single"/>
        </w:rPr>
      </w:pPr>
    </w:p>
    <w:p w:rsidR="00A77755" w:rsidRDefault="00383400" w:rsidP="003834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3400">
        <w:rPr>
          <w:rFonts w:ascii="Times New Roman" w:hAnsi="Times New Roman" w:cs="Times New Roman"/>
          <w:b/>
          <w:sz w:val="28"/>
          <w:szCs w:val="28"/>
        </w:rPr>
        <w:t>6.Тематичекское планирование</w:t>
      </w:r>
    </w:p>
    <w:p w:rsidR="00BD0308" w:rsidRPr="00383400" w:rsidRDefault="00F00630" w:rsidP="003834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D03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tblLook w:val="01E0"/>
      </w:tblPr>
      <w:tblGrid>
        <w:gridCol w:w="578"/>
        <w:gridCol w:w="1372"/>
        <w:gridCol w:w="1705"/>
        <w:gridCol w:w="1482"/>
        <w:gridCol w:w="1343"/>
        <w:gridCol w:w="1783"/>
        <w:gridCol w:w="1308"/>
      </w:tblGrid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Составляющие качество образования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           Коррекция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Опыты, экскурсии, практические работы.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Ценност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-ориентир.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изучает естествознание в 6 классе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Природа. Природные тела. Искусственные тела.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учебника, правилами работы с ним, требования к устным и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письменным работам.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интерес к предмету, формировать навыки точности и аккуратности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(начало урока)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содержания карточки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деления на искусственные тела, природные тела, объяснение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Природа живая и неживая.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Признаки живой и неживой природы.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 и неживых тел.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сравнивать предметы, группировать по различным признакам.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 (живой и неживой)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Найти в классе тела живой и неживой природы.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Инд. задание на анализ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Синтез (распечатка «Что нас окружает»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Земля – планета, на которой мы живём.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Небесные тела. Звезда, планета. Глобус – модель Земли.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дополнительную литературу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Определение формы предмета на ощупь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такт.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Упр. на развитие внимания и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простр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«Электронная муха»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Смена дня и ночи.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Смена времен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Движение вокруг Солнца. 24 часа, 365 (366) дней.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Високосный год.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Земли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(способ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запомин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глобуса при ответе.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соблюдения режима дня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Упр.№3 (а),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«Ряд, столбик» - на развитие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простр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ориентации.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Назови предыдущий (послед.)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месяц, время года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(временная ориентация)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«День, ночь»,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«Зима, весна, лето, осень»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Признаки осени в живой и неживой природе.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Признаки осени: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неба, почвы, вид осадков,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растения, животные,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труд людей (огород)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Записи на картонке – наблюдения на экскурсии.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по записям.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Учимся видеть красоту родного края.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(что можем мы?)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Сбор коллекции осенних листьев.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Экскурсия – наблюдение,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Определение названия растений.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Для чего нужно изучать неживую природу.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природных материалов, бережное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найти ответы в тексте учебника,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рассказ с опорой на иллюстрацию.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-А мы экономно расходуем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воду?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(в школе, дома)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на логику: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«Добавь четвертое»,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зрительной памяти (по рис. Стр. 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Водоёмы. Значение воды для жизни растений, животных.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воды человеком.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«Где я сегодня использовал воду».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Важность ухода за садовыми растениями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от чего зависит  урожай?)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Ребус «Вода»,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Развитие речи, составление словосочетаний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Вода (какая?),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акуст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слушаем шум дождя, водопада, реки)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Непостоянство формы и текучесть воды.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Изменение формы вод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проявление текучести при существовании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наклона.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наблюдать опыт, делать вывод. (внимание,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Мышление)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устной речи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через описание опыта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свойств воды из частей (1в –по частям слова, 2в. –по словосочетаниям)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«Непостоянство формы» (переливаем воду в различную посуду)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«Определение текучести»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Расширение воды при нагревании и сжатие при охлаждении.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воды.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быту.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вопроса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«Почему вода выплеснулась»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Соблюдение ТБ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 проведении опытов.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Опасность горячей воды (об ожогах)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Загадка о воде.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Формирование  связной речи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  опыту)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«Расширение и сжатие воды»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Термометр и измерение температуры.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термометров,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термометром.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Шкала.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определить температуру на различных термометрах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своё состояние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 темпер.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Тела здорового и больного человека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«Прочитай по стрелке»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(термометр)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(внимание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тр. зрения)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по измерению температу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работы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воды, оформление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и когда необходимо измерять температу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 воды.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на восприятие, внимание: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Сколько раз встретилось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«вода»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по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температуры.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Свойства воды при замерзании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Расширение воды при замерзании.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Айсберг, ледник, лёд, снег.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опыта, проговаривание вывода, составление рассказа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льда человеком.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изменилось в классе)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с бутылкой воды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(заранее).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Превращение воды в пар при нагревании.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Водяной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пар.Испарение.Кипение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при 100 гр.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Паровой двигатель.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таблицы «Как образуются облака?»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 пара.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ТЭС.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Загадки о льде, снеге.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Поиск ответа на вопрос «Почему исчезла вода из стакана? Высохло бельё?»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Изготовление вертушки из бумаги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Свойство воды растворять некоторые твёрдые вещества.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Растворимые. Фильтр.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опыта, выводы, проговаривание и заучивание понятий.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Важность и опасность растворимых веществ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и наблюдательность при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опыта.. Развитие связной речи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содержания опыта.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растворение соли, сахара в воде.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(лимонная кислота)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Нерастворимые в воде вещества.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Нерастворимые. Осадок. Очищение.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Глина, песок, мел.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увиденному опыту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(исп. новых терминов)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фильтров в быту.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на восприятие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«Прочитай слово по половинке»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растворения песка,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мела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фильтрование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Вода прозрачная и мутная.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Сравнение прозрачной и мутной воды.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Очищение воды.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-Всякая ли прозрачная вода – чистая?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Обсуждаем.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Можно ли пить воду из-под крана?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(думаем о последствиях)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Через подбор лексических форм ВОДА (какая?)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по очистке мутной воды.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Водные растворы.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Минеральная, питьевая, морская вода.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минеральной воды. Польза морской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при составлении предложений новые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Опасность употребления воды из природных водоёмов.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(анализируем)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загадки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«Кругом вода, а с питьём беда»»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по выпариванию соли из минеральной воды.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воды в быту и в хозяйстве человека.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воды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 промышленных предприятиях, в сельском хозяйстве,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использование человеком в дом.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рисованной схемы и ответ по ней.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Беседа – рассуждение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«Один день без воды»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Расшифровка плаката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«Берегите воду!»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(№5)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Ценность воды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воде. Опреснение.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Очистные сооружения.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Охрана водоёмов.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чтение, найти и выписать, чего нельзя делать.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Как можно в школе и дома экономить воду.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восприятия: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звуки природы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(море, речка, водопад,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Эскиз плаката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«Берегите воду!»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«Вода»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материала: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Знания основных свойств воды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определить по содержанию опыта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Оформление памятки «правила поведения вблизи водоёмов»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на внимание, зрит. Восприятие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«Найди кораблик»,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такое воздух7 Его свойства.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Воздух – газообразное тело. Ветер – движение воздуха.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воздуха: лёгкость, прозрачность,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бесцветность, отсутствие пост. форм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опытов, выводы по увиденному, составление устных ответов, умение слушать одноклассников.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всего живого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(растений, животных, человека)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«Электронная муха»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 с усложнением)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азвитие произвольного внимания.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Опыты: обнаружение воздуха в кусочке сахара, в земле, в листке, в камне.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Опыт: что есть в пустом стакане?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Упругость воздуха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воздуха – упругость и сжимаемость.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человеком этих свойств.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рассуждать, отвечать на проблемные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:: 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почему мяч отскакивает от пола?.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в учебнике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 на практике.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Чтение слова по его частям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(анализ, внимание),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при изучении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Доп. литературы (Почемучка) – рассказ о невидимке.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Мяч,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Одколон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(дезодорант),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Насос.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Теплопроводность воздуха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Воздух плохо проводит тепло. Как люди используют этот свойство.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составить предложение с опорой на иллюстрации в учебнике.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Необходимость утепления и заклеивания окон.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(загнать тепло)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№7.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«Найди лишнее»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(Анализ – синтез)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с горячей водой.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Нагревание и охлаждение воздуха.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Расширение и сжатие воздуха.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опытов, пересказ, вывод по увиденному.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(Почему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шарик на улице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«вянет»)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при наблюдении опыта, связной речи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составлении описания опыта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Опыт: Расширение воздуха, сжатие воздуха.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Движение воздуха.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Вертикальная и горизонтальная циркуляция воздуха.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Ветер. Использование человеком силы ветра.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найти в учебнике ответ на вопрос (инд. 1 в.)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опытов.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Привести примеры: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Ветер-друг, ветер – враг.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Ребус «Ветер»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№8 расшифровка с объяснением.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тклонение пламени свечи.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 Торнадо.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 воздуха.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Кислород и его свойства.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Воздух – смесь газов: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Азот, кислород,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. газ. Примеси. Свойство кислорода –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под.горен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ответах новые слова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Учимся беречь чистый воздух.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влажной уборки.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Загадка о ветре.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Конверт №6.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названий из частей0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Память, внимание.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кислорода в природе и в жизни человека.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– газ необходимый для дыхания жив.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схемы «исп. кислорода», ответ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зеленых растений, охрана их.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Упр. для глаз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магниты на доске)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Углекислый газ и его свойства.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У.Г.-не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 горение, тяжелее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воздуха. Применение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Сухой лёд,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газвода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, огнетушитель.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составить план-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Рисунок и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по нему.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огнетушителя на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пожаре (5-минутка по пожарной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безопсаности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Ребус «день недели»,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Папка№7,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Исследуем газированную воду.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воздуха и борьба за его чистоту.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Главное значение воздуха – обеспечение жизни на планете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Оформление памятки «Боремся за чистоту воздуха»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(что можем мы?)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стр.86-87.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Узнай сам и расскажи другом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как беречь чистый воздух)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«Найди ошибку»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(распечатка о значении воздуха)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«Воздух».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закрепит знания свойств воздуха, его значения для всего живого.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Сам. Работа по стр.91, проверка усвоения терминов, умения объяснить опыт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Уверенность в собственных способностях.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памяти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«Вспомни и объясни»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таблиц по теме «Воздух»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разнообразие. Виды.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«пол.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ископ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полезных ископаемых: горючие, исп. в строительстве,  получен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еталлов, удобрений.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изучать коллекции, составлять схему и отвечать по ней.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Труд людей, добывающих пол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скоп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., разыскивающие их (геологи)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определения из частей (внимание, анализ)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коллекций полезных ископаемых.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32..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в строительстве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Гранит, известняк, песок, глина. Их внешний вид, свойства, использование человеком.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плана изучения пол. ископаемого, устный ответ с опорой на план.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Профессии строительные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(профориентация)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Уважение к строителям.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«Найди и прочитай» №10.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(названия пол. ископаемых)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Сделать поделку ??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(глина)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Горючие полезные ископаемы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Торф, нефть, каменный уголь, газ.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добычи, внешний вид.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Шахта. Карьер.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Скважина.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схемы, изучение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коллекции, анализ таблиц (о способах добычи)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Нефтяники, газодобыт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чики, шахтеры –профессии настоящих мужчин.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зрительной памяти №11,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связной речи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ответ с опорой на коллекцию, на таблицы.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книгой «Люди и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север».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Торф.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Образование торфа, свойства торфа, использование торфа в хозяйстве. Добыча торфа. Осушение болот.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таблиц «Образование торфа, добыча торфа»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образца.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Рисунок (об использовании)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Опасность разведения костра на торфянике: провалы, едкий дым.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№12, «Найди слово»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с опорой на таблицу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развитие речи)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Опыт по определению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влагоемкости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торфа.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Каменный уголь.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угля (древние папоротники)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каменного угля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Способы добычи. Шахта. Карьер (разрез).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составить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Схему, ответ по ней. (виды угля).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статьи,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111. пересказ.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по таблице.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Оценить тяжёлый, опасный труд шахтеров, нужный всем.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№13. Прочитай и объясни.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терминов.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свойств каменного угля: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Твёрдость, хрупкость, тяжелее торфа.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Нефть.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Внешний вид. Свойства. Способы добычи, транспортировки.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Скважина. Цистерна.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Нефтехранилище.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получают из нефти.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Знакомство с коллекцией.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таблиц,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по цепочке,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Ответы на вопросы в конце.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Огнеопасность бензина, керосина.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(примеры)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№14. «Найди, объедини в группу»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Работа с картой- показать основные месторождения.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(вспомнить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знак)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Природный газ.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Внешний вид, свойства. Способы добычи. Использование. Опасность газа.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образца.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памятки: если почувствовали запах газа.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Взрывоопасность газа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пожар, отравление)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 использованием новых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если запахло газом)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ископаемые, используемые для получения удобрений.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Удобрение.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Виды, способы добычи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цепочки получения удобрения.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Проговорить о способах добычи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(почему открытый, закрытый)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«Нет плохой земли – есть плохой хозяин»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большой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картине «Овощи» -упражнения на внимание, зрительную память.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удобрений.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Калийная соль.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Фосфориты.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Внешний вид, добыча. месторождения. Правила пользования.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Соликамск.  Шахты.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Зарисовка шахты.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опыта.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Важность соблюдения инструкции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Рисунок по кальке.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по растворению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калийной соли.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для получения металлов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Металл,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сплав.руда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руд: железная, медная, алюминиевая.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металлов.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Самородки.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коллекций,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Условные знак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вспомнить, найти на карте, нарисовать)</w:t>
            </w:r>
          </w:p>
          <w:tbl>
            <w:tblPr>
              <w:tblW w:w="0" w:type="auto"/>
              <w:tblLook w:val="01E0"/>
            </w:tblPr>
            <w:tblGrid>
              <w:gridCol w:w="544"/>
              <w:gridCol w:w="712"/>
            </w:tblGrid>
            <w:tr w:rsidR="00383400" w:rsidRPr="00383400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3400" w:rsidRPr="00383400" w:rsidRDefault="00383400" w:rsidP="00383400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руда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3400" w:rsidRPr="00383400" w:rsidRDefault="00383400" w:rsidP="00383400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</w:t>
                  </w:r>
                </w:p>
              </w:tc>
            </w:tr>
            <w:tr w:rsidR="00383400" w:rsidRPr="00383400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400" w:rsidRPr="00383400" w:rsidRDefault="00383400" w:rsidP="00383400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400" w:rsidRPr="00383400" w:rsidRDefault="00383400" w:rsidP="00383400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Почему так важно собирать металлолом.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Развитие внимания, зрительной памяти (при изучении коллекций)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Коллекции.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добычи меди в окрестностях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Кировграда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Переработка меди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правильно вести себя в общественном месте, общаться с людьми.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Интерес к изучению малой родины.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Внимание, память.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отчета об экскурсии.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Черные металлы. Их свойства. получение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Домна. Сталевар.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Особенности работы.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Чугун, его свойства. Сталь, её свойства.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Магнит.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образцов,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Месторождения (по карте).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Рисунок (домны)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людям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Труда (сталевар, металлург)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аккуратности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рисунок через кальку)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Найти изделия из металла в классе.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Коллекция.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Цветные металлы.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цветных металлов, способы получения, использование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коллекции.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Зарисовка изделий.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металлургов нашего комбината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 местной прессе)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 (по№15,16)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Коллекции, таблицы.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металлов.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Индивидуальные коробочки  с набором кусочков металлов.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Магниты. чугун, железо. Алюминий, цинк, свинец.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Работаем по плану в учебнике стр. 134.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Оформление записей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(Белые листы)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уверенность в своих возможностях.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Найдите в классе предметы из металла, определите 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изучения.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Открытая добыча золота в районе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Поведение в незнакомой ситуации.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Интерес к изучению своего края.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Наблюдательность, использование ранее полученных знаний.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экскурсии.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Нужен школьный автобус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«Полезные ископаемые»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понятий, представлений по теме.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наглядности, в коллекциях.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Интерес к изучению предмета.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«Допиши четвертое»,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«Найди лишнее»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таблице. Определение мет.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Таблицы. Коллекции.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b/>
                <w:sz w:val="24"/>
                <w:szCs w:val="24"/>
              </w:rPr>
              <w:t>Почва.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Почва- верхний плодородный слой земли.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Плодородие почвы Значение почвы,  животные почвы.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Слои земли.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таблицы, ответ по ней. Рисунок в тетради.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Соблюдение правил гигиены при работе с почвой.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Буквенное задани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цифры по возрастанию)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Наличие воздуха, воды в почве.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Главная часть почвы – перегной.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Перегной – остатки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растений и животных.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Органическая часть почвы.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составить схему и дать ответ по не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 почвы)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земле. (цена земли)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Загадки о растениях.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на  внимание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«Посчитай предметы»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1, №25.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почвы под лупой.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Растворение почвы в воде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сверху?)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Неорганическая часть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Живая, неживая природа. Песок, глина, минеральные соли.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наблюдать опыт, делать вывод.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цепочке.От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веты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говорят «Земля – матушка»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Обсуждаем.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Упр. на ориентацию, внимание –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слововорот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Опыт, стр.146.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Выпаривание минер. веществ из водной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вытяжки.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Песчаные глинистые и черноземные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Различие почв по составу, плодородию.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Способность пропускать или задерживать воду.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таблицу, опыт.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Узнать какие земли в нашей местности.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на внимание.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(с муляжами)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Опыты с почвой (по стр. 150.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Почвенные обнажения.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Изучить слои земли на крутом обрыве.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Взять образцы почвы для изучения.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Инд. задания на развитие внимания.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Экскурсию провести, когда позволит погода.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Почвы родного края.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Определение вида почвы (по собранным образцам)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выращивают на садовых участках.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Познакомиться с почвенными картами (вид почвы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зучение планшета «Наш край»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Соблюдение ТБ при работе на садовых участках.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Загадки о фруктах, овощах.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«Узнай на ощупь»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«Узнай на вкус» -овощи.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Исследование образцов почвы.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Коллекция «Вредные насекомые»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Зачем нужны удобрения.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Для чего вносят навоз.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Подкормка растений. Приемы ухода за растениями.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Удобрения минеральные и органические.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составить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рассказ о способах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ухода: полив, прополка, обрезка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сухих веток, побелка стволов.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(от первого лица)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Соблюдение ТБ при работе с удобрениями.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№17. «Найди и раскрась»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Дорисуй. (овощи, фрукты)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«как вносить удобрения.»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Обработка почвы (механическая)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обработки: рыхление, вскапывание, боронование, культивирование,  Время обработки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Плуг, борона, культиваторы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дать описание механизмов.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Выбор глаголов, составление ответа с опорой на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Рис., слова.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Профессия – механизатор.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Заполнение таблицы соответствия: механизм – действие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память, логика)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Ручная обработка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Инвентарь для ручной обработки: лопата, грабли, мотыга, лейка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Требования к одежде.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ТБ при работе.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от первого лица.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«Земля – кормилица»- почему так говорят.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названием инвентаря.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56.,57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Форма одежды, правила техники безопасности, инвентарь. Колышки.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рисованного плана работы, пересказ его.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поговорки «Кто не работает, тот не ест!»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Упр.№18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Упр. на временную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месяц., время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 возможности – работа в саду, ил подготовка клумб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 дворе.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.Осенняя обработка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Необходимый инвентарь, назначение.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Содержание работы.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(глаголы)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 с опорой на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запись.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Сравнение весенних и осенних работ- общее, различия.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Игра «Узнай плод»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 вопросам)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делать с опавшими листьями.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Уборка листьев, сжигание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Круговорот минеральных солей.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жэивой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природы.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вопроса.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(обсуждение)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плаката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(инд. задание)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Опасность возникновения пожара при сжигании листьев.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Соблюдение ТБ.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лист»- внимание, восприятие.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Обработка приствольных кругов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Правила обработки, необходимый инвентарь, время обработки. Понятие «Приствольный круг»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 вариант_ обрабатываем приствольные круги в саду.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 вариант – анализ рисунка, текста, составление плана работы.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работе с инвентарем.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№19. «Вставь нужное».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Работа в саду???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Рыхление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Правила рыхления. Важность рыхления.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Почвенная корка. Дыхание корней. Почвенная влага.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рыхлить почву, аккуратност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и  осторожность.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ТБ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почвой.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рыхлить почву в комнатных растениях.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Проговариваем для чего это делаем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термины)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по рыхлению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 комн. растениях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(класс, коридор)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почвы для народного хозяйства.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Почва- дар природы.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овощных, плодовых культур. Овраги.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Суховеи,  полезащитные полосы.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- что губит почву;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- как защитить почву.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Устный ответ с опорой на таблицу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можем мы, чтобы сохранить почву.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на мышление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«Найди четвертое»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 иллюстрациям)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основных понятий.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Практические приемы обработки.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учебнике, по наглядности, в записях.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«Угадай плод»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 вкусу, по запаху, на ощупь)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на приусадебных участках.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видеть проделанную работу, оценить.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 помощи своим родителям.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отчета по окончании экскурсии.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Делаем записи (о разнообразии растительного мира)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Свойства воды, её значение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 стр. 56.)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свойства воды, использование в быту.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рисунков, инд.задания.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(по опоре)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Обсуждение ситуации – один день без воды…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 соблюдении осторожности при купании (летом)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«Где сегодня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пригод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вода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пары)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Показ и объяснение простых опытов.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Воздух.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 по стр. 90)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Свойства воздуха. состав воздуха. значение для всего живого. Примеси.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ответах таблицы, учебник, иллюстраци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опорные слова.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режима проветривания, прогулки.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Летом- не перегрева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йтесь на солнце!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лексических форм со словом воздух.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(какой?)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(что делает?)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Конкурс знатоков.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 стр. 136)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Виды полезных ископаемых. Способы добычи. П. </w:t>
            </w:r>
            <w:proofErr w:type="spell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ископ</w:t>
            </w:r>
            <w:proofErr w:type="spell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нашего края.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Инд. карточки по теоретическим вопросам.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Практическая часть – по коллекциям.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Уверенность в своих знаниях.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Взаимопомощь.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на внимание, память «Найди названия ископаемых»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(буквенное)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ответа с опорой на таблицу.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пол. ископаемого (по коллекции)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курсу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«Неживая природа»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карточек- заданий для будущих 6-классников.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Выбор по желанию.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Сделать и оставить на память в школе.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Вспомнить виды упражнений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выполнить)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Выбрать наиболее понравившееся.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карточек.</w:t>
            </w:r>
          </w:p>
        </w:tc>
      </w:tr>
    </w:tbl>
    <w:p w:rsidR="00383400" w:rsidRDefault="00383400" w:rsidP="00383400">
      <w:pPr>
        <w:rPr>
          <w:sz w:val="28"/>
          <w:szCs w:val="28"/>
        </w:rPr>
      </w:pPr>
    </w:p>
    <w:p w:rsidR="00D66699" w:rsidRDefault="00D66699" w:rsidP="003834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32" w:type="dxa"/>
        <w:tblLook w:val="01E0"/>
      </w:tblPr>
      <w:tblGrid>
        <w:gridCol w:w="733"/>
        <w:gridCol w:w="4805"/>
        <w:gridCol w:w="4165"/>
      </w:tblGrid>
      <w:tr w:rsidR="00D66699" w:rsidRPr="00563386" w:rsidTr="00563386">
        <w:trPr>
          <w:trHeight w:val="55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86" w:rsidRPr="00563386" w:rsidRDefault="00563386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62.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67.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3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 КЛАСС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ВВЕДЕНИЕ- 2 ЧАСА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Многообразие живой природы.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растений и их охрана.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ОБЩЕЕ ЗНАКОМСТВО С ЦВЕТКОВЫМИ РАСТЕНИЯМИ-2 Ч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Внешнее строение цветкового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Органы цветкового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 №1.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ЦВЕТЕНИЕ И ПЛОДОНОШЕНИЕ РАСТЕНИЙ – 9 часов.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цветка.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цветка».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Виды соцветий.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Опыление и оплодотворение цветков.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Образование плодов и семян.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Виды плодов.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Распространение плодов и семян в природе.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Экскурсия «Виды плодов, способы распространения».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2а  Оформление гербария «Виды плодов и семян».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Обобщающий урок «Строение растения. Виды плодов».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СЕМЕНА РАСТЕНИЙ.- 4 ЧАСА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 №3.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семени с двумя семядолями (фасоль).»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семени с одной семядолей» (пшеница)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прорастания семян. (опыты1 и 2)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Всхожесть семян. Правила заделки семян в почву.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КОРНИ И КОРНЕВАЯ СИСТЕМА.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( 4 часа).  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Разнообразие и значение корней.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Корневые системы.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корня.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Видоизменение корней.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темам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«Семена. Корень»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ЛИСТ. (8 часов)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Внешнее строение листа.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листа. Жилкование»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гербарию).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Листья простые и сложные.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Образование питательных веществ на свету. Значение листьев.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Испарение воды листьями.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Дыхание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Листопад и его значение.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«Лист».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563386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СТЕБЕЛЬ </w:t>
            </w:r>
            <w:r w:rsidR="00D66699" w:rsidRPr="00563386">
              <w:rPr>
                <w:rFonts w:ascii="Times New Roman" w:hAnsi="Times New Roman" w:cs="Times New Roman"/>
                <w:sz w:val="28"/>
                <w:szCs w:val="28"/>
              </w:rPr>
              <w:t>(4 часа).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и значение стебля.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Передвижение в стебле воды с растворенными в ней веществами.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Разнообразие и видоизменение побегов.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РАСТЕНИЕ-ЦЕЛОСТНЫЙ ОРГАНИЗМ. (2 ЧАСА).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Взаимосвязи органов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Взаимосвязи растений с окружающей их средой.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386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растительного мира.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386">
              <w:rPr>
                <w:rFonts w:ascii="Times New Roman" w:hAnsi="Times New Roman" w:cs="Times New Roman"/>
                <w:sz w:val="24"/>
                <w:szCs w:val="24"/>
              </w:rPr>
              <w:t>БАКТЕРИИ И ГРИБЫ.(4 ЧАСА).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386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proofErr w:type="gramStart"/>
            <w:r w:rsidRPr="005633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386">
              <w:rPr>
                <w:rFonts w:ascii="Times New Roman" w:hAnsi="Times New Roman" w:cs="Times New Roman"/>
                <w:sz w:val="24"/>
                <w:szCs w:val="24"/>
              </w:rPr>
              <w:t xml:space="preserve"> их разнообразие и размножение.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бактерий в природе и в жизни человека.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Грибы, их строение.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Разнообразие грибов. (съедобные и ядовитые).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РАСТЕНИЯ (7 часов).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Мхи.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Торфяной мох сфагнум. Торф.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Папоротники. Каменный уголь.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Голосеменные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Сосна и ель – хвойные деревья.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Покрытосеменные – это цветковые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«Растения»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ОДНОДОЛЬНЫЕ И ДВУДОЛЬНЫЕ ЦВЕТКОВЫЕ РАСТЕНИЯ.(21 час)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Различия однодольных и двудольных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Однодольные растения. Семейство Злаки.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Зерновые хлебные злаки- пшеница, рожь, ячмень.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Зерновые злаки – овес, кукуруза.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Однодольные растения. Семейство Лилейные.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Лук и чеснок – пищевые лилейные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луковицы».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Двудольные растения. Семейство Пасленовые.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Картофель – пищевое пасленовое растение.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клубня картофеля».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Двудольные растения. Семейство Бобовых.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Кормовые бобовые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Двудольные растения. Семейство розоцветных.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особенности растений сада – яблони, малины. Земляники.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Уход за садовыми растениями. Сбор урожая плодов и ягод.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Двудольные растения. Семейство Сложноцветные.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Подсолнечник – важное пищевое сложноцветное растение.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Выращивание комнатных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перевалке и пересадке комнатных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участке, в саду. (теория)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По теме «Однодольные и двудольные растения»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563386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Виртуальная э</w:t>
            </w:r>
            <w:r w:rsidR="00D66699" w:rsidRPr="00563386">
              <w:rPr>
                <w:rFonts w:ascii="Times New Roman" w:hAnsi="Times New Roman" w:cs="Times New Roman"/>
                <w:sz w:val="28"/>
                <w:szCs w:val="28"/>
              </w:rPr>
              <w:t>кскурсия «Расте</w:t>
            </w: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ние – живой организм».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9" w:rsidRPr="00563386" w:rsidRDefault="00D66699" w:rsidP="00D66699">
            <w:pPr>
              <w:spacing w:after="0" w:line="240" w:lineRule="atLeast"/>
              <w:ind w:left="-5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Предметы неживой природы, обитатели живой природы. Главное различие. Различные формы и размеры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Выделение кислорода. Использование растений в лекарственной, пищевой и технической промышленностях.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Признаки цветкового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Места произрастания. Главные органы цветкового растения, выполняемая ими функция.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Расчленение растения на </w:t>
            </w: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составные части. Оформление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Гербарного образца.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Цветки различных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Название частей цветка, их назначение.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Изучение строения цветка по натуральному образцу.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Оформление гербарного листа.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Соцветие. Разнообразие </w:t>
            </w:r>
            <w:proofErr w:type="spell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соцв</w:t>
            </w:r>
            <w:proofErr w:type="spell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Типы некоторых соцветий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Соцветия у растений нашей местности.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Опыление. Виды опыления.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опыления в жизни растений. Оплодотворение.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Разнообразие плодов и семян.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Два вида плодов. Их сходство и различия. Плоды нашей местности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Распространение в природе сухих и сочных плодов. Приспособления растений. Роль животных и человека в распространении.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Наблюдение разнообразия плодов. Определение способа распространения. Сбор природного материала для гербария.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Изучение готового гербария.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Планирование своей работы.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Изготовление гербария.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Систематизация изученного материала, проверка умения ориентироваться в изученном материале.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составных частей семени фасоли. Роль каждой части. Количество семядолей.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Заложить опыт к уроку 17.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(садим фасоль)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Изучение строения зерна пшеницы. Количество семядолей.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Роль каждой части. Заложить опыты1,2,3.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Анализ состояния плодов в опытных образцах. Выявление условий. Оформление записей наблюдения.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Способность семян к прорастанию. Зависимость глубины заделки от размера.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Определение всхожести.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Подземный орган растения – корень, его роль в снабжении растения водой, минер. веществ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 укреплении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Составные части корня. Значение каждой части. Правила пересадки. « Сухая»  поливка.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Запасы питательных веществ в корнях. Двулетние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Использование корнеплодов.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теме. Проверка умения пользоваться различной наглядностью при ответе.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Части листа. Жилкование (виды).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размера листьев от </w:t>
            </w: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произрастания.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Различие листьев по форме, количеству листовых пластинок.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Определение вида листа у р</w:t>
            </w:r>
            <w:r w:rsidR="00411E9F">
              <w:rPr>
                <w:rFonts w:ascii="Times New Roman" w:hAnsi="Times New Roman" w:cs="Times New Roman"/>
                <w:sz w:val="28"/>
                <w:szCs w:val="28"/>
              </w:rPr>
              <w:t>астений нашей местности.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Вещества, необходимые для образования органических веществ. Выделение кислорода.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Растения – источник питания.</w:t>
            </w:r>
          </w:p>
          <w:p w:rsidR="00D66699" w:rsidRPr="00563386" w:rsidRDefault="00411E9F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(опыт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Ур.27)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Свойство воды – испаряться.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Процесс испарения через листья.</w:t>
            </w:r>
          </w:p>
          <w:p w:rsidR="00D66699" w:rsidRPr="00563386" w:rsidRDefault="00411E9F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Осушение болот. Анализ опыта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Поглощение кислорода, обмен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газами. Распределение газообмена по времени суток.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Причины листопада. Растения вечнозеленые и листопадные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Многолетние, однолетние.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Старение листьев.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Систематизация и проверка знаний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 умений, представлений по теме.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стебля: опорное, транспортное, запасающее.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63386" w:rsidRPr="00563386">
              <w:rPr>
                <w:rFonts w:ascii="Times New Roman" w:hAnsi="Times New Roman" w:cs="Times New Roman"/>
                <w:sz w:val="28"/>
                <w:szCs w:val="28"/>
              </w:rPr>
              <w:t>перечный срез дерева</w:t>
            </w: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Возраст дерева.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Движение воды и минеральных веществ по древесине, растворов органических веществ по лубу.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орг. веществ для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стеблей по форме на  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срезе, по направлению роста.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Виды побегов: травянистые, деревянистые.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3386"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азмножение усами, корневищами, </w:t>
            </w: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отпрысками, клубнями.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Органы растения, функции каждого органа.  Взаимосвязь между собой, обеспечение жизни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растения для дыхания всех живых организмов, приспособление растений к различным климатическим условиям.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Бактерии. Разнообразие по внешнему виду, способам жизнедеятельности Питание бактерий. Размножение делением клетки.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Представление о царствах живой природы Бактерии полезные и вредные. Предупреждение ж/к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Заболеваний.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Грибы – отдельное царство: не цветут, не произв. орг. </w:t>
            </w:r>
            <w:proofErr w:type="spell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вещ-во</w:t>
            </w:r>
            <w:proofErr w:type="spell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Размножение грибов. Виды грибов. Взаимосвязь дерево-гриб.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Правила сбора грибов, Питательные вещества в грибах.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Отличительные черты ядовитых грибов. Что можно изготовить из грибов. Грибы в наших лесах.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мха. Мхи на болоте, в лесу. Размножение мхов. Отличие мхов от остальных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Образование торфа. Разработка и добыча торфа. Строение мха сфагнума.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папоротника, его отличие от других растений и мха. Образование каменного </w:t>
            </w: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угля. Использование угля.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Основные признаки хвойных растений. Что получают из древесины хвойных деревьев.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Особенность семян.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ели и сосны. Внешний вид,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условия произрастания.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Растения споровые и семенные.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Голосеменные и </w:t>
            </w:r>
            <w:proofErr w:type="spell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покрытосеменн</w:t>
            </w:r>
            <w:proofErr w:type="spell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признак </w:t>
            </w:r>
            <w:proofErr w:type="spell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покрытосеменн</w:t>
            </w:r>
            <w:proofErr w:type="spell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Использование человеком 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по теме.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усвоения понятий,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Умения ориентироваться в наглядности, давать устные и письменные ответы.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Различия растений по строению семени, по жилкованию листьев, строению корней. План изучения семейства.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Признаки семейства (плод, стебель. соцветия.) Представители семейства. Злаковые культурные и дикорастущие.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Условия произрастания, внешний вид. Что изготавливают из зерна.</w:t>
            </w:r>
          </w:p>
          <w:p w:rsidR="00D66699" w:rsidRPr="00563386" w:rsidRDefault="00563386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Вкус хлеба, </w:t>
            </w:r>
            <w:r w:rsidR="00D66699" w:rsidRPr="00563386">
              <w:rPr>
                <w:rFonts w:ascii="Times New Roman" w:hAnsi="Times New Roman" w:cs="Times New Roman"/>
                <w:sz w:val="28"/>
                <w:szCs w:val="28"/>
              </w:rPr>
              <w:t>значение, бережное отношение.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соцветия.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Что изготавливают из этих злаков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Внешний вид.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Виды лилейных. Общие признаки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Лилейных. Использование.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Плоды – ядовитые ягоды и коробочки.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Соцветия лука. Строение луковицы. Выращивание лука, чеснока. Значение.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Изучение строения луковицы.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лука. Использование в пище (практические советы).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пасленовые. Ядовитые плоды.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Использование человеком.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картофеля.    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картофеля. Выращивание. Значение.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клубня.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Признаки бобовых. Виды бобовых, использование человеком.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Отличие кормовых от пищевых.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Обогащение почвы азотом бобовыми растениями.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цветка розоцветных.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Растения сада – фрукты и ягоды.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Использование человеком плодов.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Свойства и приспособления растений к условиям жизни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 к развитию и размножению.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Правила ухода за растениями,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деревьев от </w:t>
            </w:r>
            <w:proofErr w:type="spell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. насекомых, грызунов. Заготовки на зиму.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Однолетние, двулетние, многолетние сложноцветные.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Общий признак – корзинка.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Где встречаются.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Использование подсолнечника.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Выращивание подсолнечника.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 тяжелом труде полеводов.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Правила ухода за комнатными растениями. Соблюдение ТБ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работ.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Отработка способов ухода.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Огородный и садовый инвентарь.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Т Б при работе в огороде.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Способы обработки.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теме.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умения ориентироваться в учебнике,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Наглядности, применять полученные знания на практике.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Упражнения в определении вида растения, составные части растений, разнообразие</w:t>
            </w:r>
          </w:p>
          <w:p w:rsidR="00D66699" w:rsidRPr="00563386" w:rsidRDefault="00563386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растительности нашей местности.</w:t>
            </w:r>
          </w:p>
        </w:tc>
      </w:tr>
    </w:tbl>
    <w:p w:rsidR="00D66699" w:rsidRPr="00D66699" w:rsidRDefault="00D66699" w:rsidP="00383400">
      <w:pPr>
        <w:rPr>
          <w:rFonts w:ascii="Times New Roman" w:hAnsi="Times New Roman" w:cs="Times New Roman"/>
          <w:b/>
          <w:sz w:val="28"/>
          <w:szCs w:val="28"/>
        </w:rPr>
      </w:pPr>
    </w:p>
    <w:p w:rsidR="001553D0" w:rsidRDefault="00563386">
      <w:pPr>
        <w:rPr>
          <w:rFonts w:ascii="Times New Roman" w:hAnsi="Times New Roman" w:cs="Times New Roman"/>
          <w:b/>
          <w:sz w:val="28"/>
          <w:szCs w:val="28"/>
        </w:rPr>
      </w:pPr>
      <w:r w:rsidRPr="00563386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0" w:type="auto"/>
        <w:tblInd w:w="-572" w:type="dxa"/>
        <w:tblLayout w:type="fixed"/>
        <w:tblLook w:val="01E0"/>
      </w:tblPr>
      <w:tblGrid>
        <w:gridCol w:w="567"/>
        <w:gridCol w:w="1497"/>
        <w:gridCol w:w="1387"/>
        <w:gridCol w:w="2143"/>
        <w:gridCol w:w="1217"/>
        <w:gridCol w:w="1513"/>
        <w:gridCol w:w="1593"/>
      </w:tblGrid>
      <w:tr w:rsidR="00563386" w:rsidRPr="00411E9F" w:rsidTr="00411E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Раздел. Тема.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       Составляющие качество образования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Демонстрации, практические раб.</w:t>
            </w:r>
          </w:p>
        </w:tc>
      </w:tr>
      <w:tr w:rsidR="00563386" w:rsidRPr="00411E9F" w:rsidTr="00411E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Пред-информ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Деят-коммуник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Ценност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Разнообрази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животного мира.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обитания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приспособленность к условиям жизни, размеры, виды.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таблицы «Животные»,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таблицы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«Дом и дик животные2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Точность и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аккуратность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(требования по оформлению записей, поведен.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 уроке)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«Узнай животное»-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магнит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аписи;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«Кто лишний» - по иллюстрациям.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животных и их охрана.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Заповедники.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полезные и вредные. О взаимозависимости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(польза-вред)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мение анализировать прочитанное, выбирать нужный материал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животным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Ребусы «Заяц, волк»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Изографы.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внимание: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Найди в классе ил. животных.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(таблицы, планшет,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планшета «Животные Красной книги»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в классе))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БЕСПОЗВОНОЧНЫЕ ЖИВОТНЫЕ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беспозвоночных. Общие признаки червей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Отсутствие скелета.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в строении. Места обитания.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слова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«беспозвоночные»,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Беседа – обсуждение (где видели червей, как они выглядели)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Обсуждение высказывания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«Всё живое имеет право на жизнь».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 «день недели»,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ответа с опорой на таблицу, используем термины.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Дождевой червь.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Внешний вид, образ жизни, питание, дыхание, способ передвижения.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Роль в почвообраз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ответ на вопрос в тексте учебника.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(чтение «с карандашом»)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Упражнение «продолжи рисунок»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Р.т стр.1, №1,2.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живого дождевого червя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изучаем под лупой)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лепим из пластилина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д. червя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Черви-паразиты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образ жизни, питание, дыхание, способ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передвиж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Профилактика глистных заболеваний.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Обсуждение и проговаривание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правил соблюдения личной гигиены.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Нужно…..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Нельзя…..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«Если……, то….»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(профилактика глистных заболеваний.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Шифровка «Руки мой перед едой»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(внимание)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(отрывок о паразитах)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А) вредные.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насекомых.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Строение тела: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 пары лап, голова, грудь, брюшко, дыхальце, крылья.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Размер.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слова «насекомые».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составить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Рассказ- описание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 опорой на наглядность, используя термины.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Насекомые –живые существа.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 бережном отношении.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внимание, восприятие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бож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коровку».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Стр.2, №1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(насекомые)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Расчленение на части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Жуков, мух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Бабочка-капустница.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насекомых по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плану: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1. Внешнее строение.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2.Образ жизни.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3. Питание.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5. Способ передвижения.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6.Размножение.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7. Приносимый вред (или польза)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составлять предложение точно по пункту плана изучения.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Схематический рисунок в тетради.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Способы борьбы с капустницами.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«Дорисуй бабочку»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Коллекция.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Лепим бабочку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Яблонная плодожорка.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Выбор информации из учебника, доп. литературы.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выбирать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фрукты при покупке.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«что лишнее»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(с муляжами плодов)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Яблоки с червоточиной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(исследуем)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Майский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Объяснительное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текста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(калька)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«дорисуй»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Комнатная муха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Изучение натурального образца, схематический рис. В тетради,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устный ответ по плану.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Нетерпимое отношение к мухам – переносчицам инфекции.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«Электронная муха"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 (Муха, комары).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Мухи для исследования.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«Насекомые – вредители»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Меры борьбы с вредными насекомыми. Вред, приносимый этими насекомыми.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садовода.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Советы хозяйке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(индивидуальные задания)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Учимся применять знания в жизни.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внимание «Посчитай бабочек»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п.№1,№20)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устной речи: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Составь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 слов.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Б) полезные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Медоносная пчела.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Пчелиная семья: матка, трутень, рабочая пчела.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Улей. Соты. Рой.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пчел. Пчеловодство.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Опыление.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составлять связный рассказ по сокращенному плану (словарная цепочка + цифры)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Продукты пчеловодства, используемые человеком.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(мёд,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прополюс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восприятие «Найди цветок»,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 (шмель, пчела)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 осе).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Коллекция «Медоносная пчела».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Тутовый шелкопряд.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История разведения, место распространения. Шелководс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разбирать слово по составу, определять смысл.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коллекции,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устного ответа с опорой на коллекцию.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труда шелковод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Логическая игра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«кто это?»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 да, нет.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Задание: Узнай насекомое.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«Тутовый шелкопряд»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Неутомимые санитары леса – муравьи.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образа жизни муравьиной семьи.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Польза, приносимая муравьями.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дополнительную литературу, работать по плану.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насекомым.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(на разоряйте муравейники!)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Упражнение буквенное «Найди 10 насекомых»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«Насекомые»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усвоения материала,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по плану, наглядности.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Вера в собственные способности.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Ребусы,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«Лишний»,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«Кто это?» - по звукам природы.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Коллекции по теме.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Экскурсия в природу для наблюдения за насекомыми.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списка насекомых, увиденных на экскурсии.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найти общие признаки (под лупу).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Взаимопомощь.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о пользе, вреде насекомых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общаться вне класса.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Примечание: Если погода не позволит, составляем альбом «Насекомые» по ж. «Юный натуралист»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 ЖИВОТНЫЕ.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позвоночных.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Внутренняя опора – скелет. Различие по величине, форме, окраске, способу передвижения, питания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таблицы «Животные».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сравнить животных по разным параметрам.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животных.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опорой на таблицу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из набора)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рыб.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Места обитания. Наиболее известные названия. Отличит. Особенности строения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размножения.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Чтение текста стр.46,47.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тексту, с последующим пересказом.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Использование доп. литературы.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рыб в природе, для человека.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картинного ряда (постепенно убывающего)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ДВД (из серии Ж.И.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Кусто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рыбы.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Обтекаемая форма, чешуя, её значение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Боковая линия, плавники (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Составные части скелета.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Изучение животного по муляжу, по иллюстрации.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Часть – назначен.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Рисунки в тетради.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Учить оценивать ответы одноклассников.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Упражнение «Обведи контур»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(Что изучаем?)- распечатка.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Муляж рыбы.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Отрывок ДВД.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 Расчленение рыбы на части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чешуи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Название систем, органов. Представление о назначении каждой системы.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запоминать понятия логическими цепочками.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Инд. задание 1 вар. (по вопросам)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Развитие уверенности в своих возможностях.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тренировку зрительной памяти: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-название рыб.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«Найди косточку»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Стр.11, №10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б-д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рыб.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Схема размножения: икра – зародыш – личинка – рыба.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размножения отдельных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(колюшка)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составит устный ответ с опорой на таблицу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схему.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Вычерчивание цепочки размножения.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Роль дополнительной литературы (Почемучка.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Пьют ли рыбы воду?)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На зрит. память внимание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«Что изменилось?» - по ряду иллюстраций.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лосось идет на нерест)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Речные рыбы.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Щука. Окунь. Места обитания, особенности питания, размножения. Окраска.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Отработка навыка ориентировки в учебнике (чтение, ответ на вопрос, работа с карандашом)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Инд задания по вариантам.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правильно соотнести пользу и вред рыбы.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внимание «Сколько рыб»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(контуры)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Т. «Щука. Окунь»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Стр.8, №2.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Морские рыбы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Треска. Сельдь.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Места обитания, особенности питания, размножения.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Навык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Работы с учебником (1 вар.)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2вар. – с помощью.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Формировать уверенность в себе, своих возможностях.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19 (из папки)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Выбери морских рыб и раскрась -распечатка.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С9, №4,5,6.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Кусто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Рыбный промысел.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Трал. Поплавковые сети. Знакомство с профессиями: рыболов, рыбовод.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разобрать слово, определить смысл. Рисунок – трал. Рассказ от первого лица «Я работаю на рыбозаводе»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Почему полезно есть рыбу.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рассказа с опорой на слова, таблицы,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Скороговорка о рыбе.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( о рыбалк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отрывок)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Консерва</w:t>
            </w:r>
            <w:proofErr w:type="spellEnd"/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рыбная)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рыб.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Правила рыболовства, меры по сохранению и увеличению рыбных богатств.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Браконьерство.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придумать рисунок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плакат на заданную тему.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(о правилах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опорой на таблицу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охраны рыб.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на внимание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«Найди название рыб» (буквенное)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«Рыбы» -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радиоурок</w:t>
            </w:r>
            <w:proofErr w:type="spellEnd"/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Аквариум»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навыка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дополнительной литературы на уроках.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техники чтения,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рассказов о различных рыбах, прослушивание.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запоминани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Развитие техники чтения (под запись)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Слушаем записи,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земноводных.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строение лягушки.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Лягушка, жаба, тритон.  Отличительные особенности, образ жизни, внешнее строение, среда обитания.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 слова, смысл. Характеристика жабы, лягушки по плану.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 в тетради.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лягушка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 взаимосвязях в природе)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«Что лишнее»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(рыба, рыба, лягушка).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 день недели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Сравнение жабы и лягушки (общее, различие).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С.13, №1,2,3.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земноводных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Система органов (повторить). Особенности питания. Название систем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Сравнение внутреннего строения с предыдущей группой животных (сходство различие)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Использование доп. литературы.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! Слушаем хор лягушек.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скелет лягушки.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Схема развития: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икра-головастик-лягушонок-взр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Лягушка. Особенности строения и питания на каждой стадии развития.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составить схему с опорой на текст учебника.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Закрепление по вопросам.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земноводным. Польза.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ответа с опорой на таблицу.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«Кем были раньше?»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(речь, мышление)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 Первые вопросы о воде.</w:t>
            </w:r>
          </w:p>
        </w:tc>
      </w:tr>
      <w:tr w:rsidR="00563386" w:rsidRPr="00411E9F" w:rsidTr="00411E9F">
        <w:trPr>
          <w:trHeight w:val="2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«Земноводные»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теме, проверить уровень усвоения.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составить устный и письменный ответ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(билетики), ориентироваться в учебнике, наглядности.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Изготовить карточки для будущих 8-классников (память о себе)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«Подчеркни лишнее слово» (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мышл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 и наглядность по теме.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пресмыкающихся.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Представители: ящерицы, змеи, крокодилы, черепахи. Особенности строения.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таблицы «Животные».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«Виды пресмыкающихся.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Опасные животные.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Изограф «Змея»,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ряд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«Что лишнее»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о змеях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пустыни)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строение пресмыкающихся.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расположения лап, покрытие тела. Приспособление к условиям жизни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Схематический рисунок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пресм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Подписать части тела. У. о. с опорой на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Исп. знаний с других уроков.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(географии)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«Обведи контур»- что изучаем.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«Королевская кобра»- отрывок.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Вл. Препарат «Гадюка»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пресмыкающихся.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Сравнение внутреннего строения с земноводными. Более сложное строение нервной системы, сердца.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начертить и заполнить таблицу.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981"/>
              <w:gridCol w:w="982"/>
            </w:tblGrid>
            <w:tr w:rsidR="00563386" w:rsidRPr="00411E9F" w:rsidTr="00411E9F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</w:t>
                  </w:r>
                </w:p>
              </w:tc>
            </w:tr>
            <w:tr w:rsidR="00563386" w:rsidRPr="00411E9F" w:rsidTr="00411E9F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навыка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работы (1 вариант).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Устный ответ с опорой на таблицу, рисунок.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пресмыкающихся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яйцами, живородящие пресмыкающиеся.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размножения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задания по изучению способов размножения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ящерицы, ужа,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гадюки. Устный ответ в конце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Уверенность в своих способностях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(отметит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всех)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«Продолжи ряд»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активного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о морских черепахах.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Серый варан. Безногая ящерица.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 змеиной ферме.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Образ жизни.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дополнительную литературу.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Сотавление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о «Своем» пресмыкающемся.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Использование человеком яда змеи в медицине.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общего рассказа,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 Я прочитал о….»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 Мне запомнилось...»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Энциклопедии, доп. литература.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Таблицы.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о варане.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Птицы.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птиц.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Разнообразие птиц.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Тело покрыто перьями. Строение пера, виды перьев: контурное, пух, кроющее, пуховое.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Места обитания птиц.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иллюстраций, определение общих признаков.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 пера.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Изучение натурального пера.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Использование перьев птиц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человеком.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Карточка «Кто лишний»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буквенные задания (на внимание) – сколько птиц.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Чучело  сороки, голубя. Перья для изучения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расчленение пуховых и контурных перьев0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птиц.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Голова, шея, туловище, 2 пары  конечностей. Слуховое отверстие. Перья маховые, рулевые,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Схематический рисунок в тетради, под. части.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дать устное описание по таблице, чучелу.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 значении птиц в природе.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на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простр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«Ряд, столбик»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Чучело сороки, голубя.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скелета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скелета. Название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костей.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Полости в костях, легкость.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Аналитическое чтение текста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ответа с опорой на таблицу, на муляж.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Буквенное задание на внимание,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«Найди названия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костей»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Скелет птицы. Рисунок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скелета (калька).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птицы.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Названия систем, органов. Назначение каждой системы.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находить соответствие: орган- система.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задания по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систем, составление общего рассказа.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птицам.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ответа с использованием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спец.  терминов.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речи)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Цепочка размножения.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Составные части яйца.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Виды гнезд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их назначение.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составить ответ по макету, таблице.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Использование доп. литературы.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 разоряйте гнезда! Вы губите маленькую жизнь!!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Загадка об яйце.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Упр.буквенное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«Найди названия птиц».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Макет яйца. Натуральное яйцо.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таблица «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Размнож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птиц.»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(о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гнедах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Птицы, кормящиеся в воздухе.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Ласточки, стрижи.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строения. Польза.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Вред. Почему относят к этой группе.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начертить и заполнить таблицу.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658"/>
              <w:gridCol w:w="658"/>
              <w:gridCol w:w="658"/>
            </w:tblGrid>
            <w:tr w:rsidR="00563386" w:rsidRPr="00411E9F" w:rsidTr="00411E9F"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</w:p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</w:t>
                  </w:r>
                  <w:proofErr w:type="spellEnd"/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</w:t>
                  </w:r>
                </w:p>
              </w:tc>
            </w:tr>
            <w:tr w:rsidR="00563386" w:rsidRPr="00411E9F" w:rsidTr="00411E9F"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Устный ответ по таблице.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птиц – уничтожение насекомых.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Шифровка «Берегите птиц»- развитие произв. внимания.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Птицы леса.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Насекомоядные.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дятел. Синица.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Личинки. Строение дупла.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заполнение таблицы.1 вар. –сами,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2вар – со мной.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Помощь зимующим птицам.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на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Внимания «Найди отличия» (2 попугая)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Слушаем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«утро в лесу»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 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Хищные птицы.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Хищники. Сова – особенности строения перьев, строение лап (когти). Зрение, слух. Степной орел.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Рисунки в тетради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(калька).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таблиц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(признаки группы)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 пользе и вреде хищников.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 «Что изменилось»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Названия птиц.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Ребусы о птицах.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Скороговорка об орле.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Птицы пресных водоёмов и болот.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Перелётные птицы. (причины отлёта) Плавательные перепонки.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Перья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смазанные жиром.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Утки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гуси, цапли.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иллюстраций, умение сравнить птиц, найти общее и различие.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Зап. 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Изограф «Аист».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Загадки о птицах.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«Ворона каркает, а сорока…»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(пополнение активного словаря)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Птицы, обитающие вблизи жилья человека.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Колонии голубей. Воробьи, трясогузки.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Польза. Вред.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Голубиная почта.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(*из истории)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Чтение дополнительной литературы.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Помощь птицам зимой.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«Чьи лапы»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и определяем птиц по голосу.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Чучело голубя.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Нелетающие птицы. Кукушки.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Клесты.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радиоурок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Африканский страус. Пингвины. Кукушки.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Клесты.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интересного факта об этих птицах, отработка техники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чтения, запись на магнитофон.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изучению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мира, чтение дополнит. литературы.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техники  чтения.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Прослушивание записи.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Домашние куры.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Дикие предки кур.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Породы домашних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кур.петух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цыплята. Гребень. Шпоры. Инкубатор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ответы на вопросы в конце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параграфа.(1 вар.)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 (калька)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от кур.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Игра «Я загадал птицу» - развитие речи, мышления.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 (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перечисл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Изограф «Курица»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Рельефные 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Домашние утки и гуси.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Густой пух, масса тела, подкожный жир. Различие между утками и гусями.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составить сравнительное описани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работа в паре)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от уток, гусей.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Изограф «Гусь»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внимание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память «найди название птиц» - в буквенной таблице.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Слушаем голоса птиц.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Скорогов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Рельефные 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Птицеводство.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Птицефермы.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Цехи: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брудерный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, инкубатор, летний лагерь, клеточных несушек.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представить себя в роли хозяина фабрики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ориентация в учебнике.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диетического мяса, яйца.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Игра-инсценировка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«Я- директор птицефабрики»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речи,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терминов.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Кировградская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(экскурсия)- если пустят??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Проследить цепочку выращивания, переработки птицы.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вести себя в незнакомой обстановке.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уроках.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Выбор будущей профессии.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Коррекция поведения.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фотографируемся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«Птицы»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Название птиц, распределение по группам, строение,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или вред в природе.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и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письменног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ответа с опорой на наглядность.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Учимся слышать красоту природы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голоса птиц)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Решение кроссворда «Птицы»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(1 вариант)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голоса птиц – определяем.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про инд. карточкам, по рабочей тетради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млекопитающих. Внешнее строение.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Рождают детёнышей, кормят молоком, волосяной покров, ноги под туловищем, ушная раковина, веки с ресницами.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большой 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 опорной схеме.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Игра «Цепочка животных»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Интерес к изучению многообразия животного мира.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 (чей голос)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«Определи лишнее» - по ряду иллюстраций.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Обвести по шаблону, подписать отличительные признаки.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(в начале диска)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«В царстве русского медведя»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скелета и нервной системы млекопитающих.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Более развитый мозг. Череп. Отделы позвоночника. Грудная клетка. Зубы.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Изучение скелета по наглядному образцу.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Устный ответ с опорой на сокращенную схему (буквенную)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Обсуждение высказывания «Собака- друг человека».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Восприятие на слух «Все ли млекопитающие?»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Скелет кошки.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Внутренние органы млекопитающих.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систем, органов, выполняемая работа. Сравнение с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пресмыкающ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4-х камерное сердце, мозг более развит.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составить таблицу.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 пунктам: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1. название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2. органы.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3.функция (работа)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4. значение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ответ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на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«Игра в прятки»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(распечатка)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Грызуны.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Представители (мыши, белки, бобры). Отличительные признаки(резцы).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Растительноядные.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объяснить отличительные признаки по рисунку (проговариваем).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Чтение «с карандашом»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или вред? (о зависимостях в природе)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«Найди четвертое»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(сравнение, логика)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Скороговорка о бобрах.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Таблица, схем. Рисунок.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Распечатка «Бобры»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грызунов в природе и в жизни человека.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Пушные грызуны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бобры. Ондатры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Цепь питания.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Мышь –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уничтож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зерновых.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Работа по группам.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– о пользе грызунов.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 гр. – о вреде грызунов.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таблице.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Опасность заражения инфекционными заболеваниями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(мыши, крысы)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Тренировка зрит. памяти «что изменилось»,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На внимание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(найди грызунов в классе)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 жизни диких животных.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Зайцеобразные.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Представители: зайцы, кролики.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Содство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различие с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грызунами. Особенности размножения.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составить сравнительную таблицу.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046"/>
              <w:gridCol w:w="1046"/>
            </w:tblGrid>
            <w:tr w:rsidR="00563386" w:rsidRPr="00411E9F" w:rsidTr="00411E9F"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Заяц-русак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Заяц- беляк</w:t>
                  </w:r>
                </w:p>
              </w:tc>
            </w:tr>
            <w:tr w:rsidR="00563386" w:rsidRPr="00411E9F" w:rsidTr="00411E9F"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ответ по ней.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Зайцы – персонажи сказок, стихов.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(«Дед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зайцы»)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«Дорисуй»,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 ориентацию в пространств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«Ряд, столбик» - по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Пантомима (узнай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Разведение домашних кроликов.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Для чего разводят. Виды клеток. Правила ухода, значение для человека. Породы.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«Я развожу кроликов»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- что нужно построить;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- чем буду кормить;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-как ухаживать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Уважение к людям различных профессий.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(развитие активного словаря)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Хищные звери.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хищных. Плотоядные.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Наличие хищных зубов, хорошо развитый слух, обоняние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медведь, тигр, рысь, лев)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Запись отличительных признаков.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Чтение рассказов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доп.литерат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Запись на магнитофон.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или вред?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о связях в природе).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 «Волк».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«Найди и определи» к. 58.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техники чтения.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(о хищниках)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- медведь.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Дикие пушные хищные звери. Разведение норки на зверофермах.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Соболь. Заповедники. Лесная куница. Европейская норка. Лисица.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Среда обитания.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Звероферм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устного ответа по плану (распечатка).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Инд. задания.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1. назв. живот.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2.где встречается.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3. чем питается.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4. исп. человеком.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Скороговорка о норках.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Упр. «Добавь четвертое»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(анализ, синтез).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иилюстр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Домашние хищные звери.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Представители: кошки, собаки.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Породы.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Тонкий нюх, отличит. Слух, хорошее зрение, память. Кошачьи повадки. Дрессировка собак.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Рассказ о своих домашних питомцах.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 в тетради.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Уход за домашними животными.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Гуманное отношение к кошкам, собака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песня о собаке)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опорным словам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акт. словаря.)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Ластоногие.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Среда обитания. Ласты. Тюлени, моржи, котики.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изучении нового материала доп. литературу (энциклопедии, книги о животных0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По к !9.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«найди и выдели животных»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лежбище)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Китообразные.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питания, польза для человека. Киты, дельфины.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Торпедообразная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форма, гладкая кожа. Ноздря –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дыхало.Плактон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с опорой на цифровые данные и выделенные слова.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таблице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китоб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промысел)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Охрана китов.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«Обведи по контуру»,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Узнай животное.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употр. Терминов.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 (охота на кита)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Парнокопытные.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парнокопытных,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пищеварения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в жизни человека.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Выборочное чтение.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текста с пробелами.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парнокопытных в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Буквенное задание на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Найди название животных.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заданием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(соответствие)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Непарнокопытные.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непарнокопытных, места обитания,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Травоядные. Табун. Вожак.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Однокамерный желудок.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журнала «Юный натуралист» - ищем непарнокопытных.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Чтение по цепочке.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Ответ на вопросы после текста.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лошади в жизни крестьянина (история)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серии таблиц о лосях. (развитие устной речи, внимания)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(упр. на зрит. память, внимание)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Приматы.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мозга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Внешнее строение.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Поведение.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Разнообразие приматов: мартышки, макаки, орангутанг, гориллы.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отрывков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о жизни гориллы, шимпанзе,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Наблюдение за особенностями поведения, внешнее строение.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Рассказ об увиденном.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изучению жизни животных, просмотру научно-популярных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увиденному, сравнение с описанием в учебнике.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млекопитающие.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оровы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, овцы, свиньи, </w:t>
            </w:r>
            <w:proofErr w:type="spell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лошади,верблюды</w:t>
            </w:r>
            <w:proofErr w:type="spell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, свиньи,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северные олени. Значение для человека.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адания ( по желанию)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животном.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(составить план 1 вар)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Специальности, которые можно выбрать: пастух,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Доярка, телятниц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на внимание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«Выдели домашних животных»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по контурам.)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«Назови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Млекопитающие»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(в идеале – поездка в зоопарк)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изготовлению новой схемы «Животные»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получает конверт с заданием. На альбомном листе оформляет название группы через трафарет.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Ищет иллюстрации животных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ж «Юный натуралист».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новая таблица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 память школе), повторили все группы животных.</w:t>
            </w:r>
          </w:p>
        </w:tc>
      </w:tr>
    </w:tbl>
    <w:p w:rsidR="00563386" w:rsidRDefault="00563386">
      <w:pPr>
        <w:rPr>
          <w:rFonts w:ascii="Times New Roman" w:hAnsi="Times New Roman" w:cs="Times New Roman"/>
          <w:b/>
          <w:sz w:val="28"/>
          <w:szCs w:val="28"/>
        </w:rPr>
      </w:pPr>
    </w:p>
    <w:p w:rsidR="00411E9F" w:rsidRDefault="00411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pPr w:leftFromText="180" w:rightFromText="180" w:vertAnchor="text" w:horzAnchor="page" w:tblpX="275" w:tblpY="26"/>
        <w:tblW w:w="12965" w:type="dxa"/>
        <w:tblLayout w:type="fixed"/>
        <w:tblLook w:val="01E0"/>
      </w:tblPr>
      <w:tblGrid>
        <w:gridCol w:w="541"/>
        <w:gridCol w:w="1581"/>
        <w:gridCol w:w="2126"/>
        <w:gridCol w:w="2552"/>
        <w:gridCol w:w="1496"/>
        <w:gridCol w:w="1197"/>
        <w:gridCol w:w="1275"/>
        <w:gridCol w:w="2197"/>
      </w:tblGrid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№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п</w:t>
            </w:r>
            <w:proofErr w:type="spellEnd"/>
            <w:r w:rsidRPr="00411E9F">
              <w:rPr>
                <w:rFonts w:ascii="Times New Roman" w:hAnsi="Times New Roman" w:cs="Times New Roman"/>
              </w:rPr>
              <w:t>/</w:t>
            </w:r>
            <w:proofErr w:type="spellStart"/>
            <w:r w:rsidRPr="00411E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Раздел. Тема.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             Составляющие качество образования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Демонстрации. Лабораторные работы.</w:t>
            </w:r>
          </w:p>
        </w:tc>
      </w:tr>
      <w:tr w:rsidR="00411E9F" w:rsidRPr="00411E9F" w:rsidTr="00411E9F">
        <w:trPr>
          <w:gridAfter w:val="1"/>
          <w:wAfter w:w="2197" w:type="dxa"/>
          <w:trHeight w:val="43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Деят</w:t>
            </w:r>
            <w:proofErr w:type="spellEnd"/>
            <w:r w:rsidRPr="00411E9F">
              <w:rPr>
                <w:rFonts w:ascii="Times New Roman" w:hAnsi="Times New Roman" w:cs="Times New Roman"/>
              </w:rPr>
              <w:t>. –коммун.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Цен</w:t>
            </w:r>
            <w:proofErr w:type="gramStart"/>
            <w:r w:rsidRPr="00411E9F">
              <w:rPr>
                <w:rFonts w:ascii="Times New Roman" w:hAnsi="Times New Roman" w:cs="Times New Roman"/>
              </w:rPr>
              <w:t>.-</w:t>
            </w:r>
            <w:proofErr w:type="gramEnd"/>
            <w:r w:rsidRPr="00411E9F">
              <w:rPr>
                <w:rFonts w:ascii="Times New Roman" w:hAnsi="Times New Roman" w:cs="Times New Roman"/>
              </w:rPr>
              <w:t>ориент</w:t>
            </w:r>
            <w:proofErr w:type="spellEnd"/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ВВЕДЕНИЕ.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Что изучает естествознание в 9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Анатомия. Физиология. Гигиена. Функция. Для чего нужны знания о строении и работе организма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ориентироваться в учебнике, правила подготовки дом. задания.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Значение сохранения здоровья для человека,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гос-ва</w:t>
            </w:r>
            <w:proofErr w:type="spellEnd"/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Расшифровка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«Доброго здоровья»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(внимание)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Слово «биология» (в буквенном наборе.)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  <w:b/>
              </w:rPr>
              <w:t>Общий обзор организма человека.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клетки.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Строение клетки: ядро, цитоплазма,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мембрана.Формы</w:t>
            </w:r>
            <w:proofErr w:type="spellEnd"/>
            <w:r w:rsidRPr="00411E9F">
              <w:rPr>
                <w:rFonts w:ascii="Times New Roman" w:hAnsi="Times New Roman" w:cs="Times New Roman"/>
              </w:rPr>
              <w:t>. Сравнение человека и жив. млекопитающих.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составить устный ответ с опорой на записи в тетради и таблицу.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рисунка в учебнике, сравнение с большой таблицей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Словарная работа</w:t>
            </w:r>
            <w:proofErr w:type="gramStart"/>
            <w:r w:rsidRPr="00411E9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Многозначное слово «клетка»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«Клетка»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Химический состав и жизнедеятельность клетки.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Жизненные свойства клеток: обмен веществ, размножение, возбудимость.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начертить и заполнить таблицу: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020"/>
              <w:gridCol w:w="1021"/>
            </w:tblGrid>
            <w:tr w:rsidR="00411E9F" w:rsidRPr="00411E9F" w:rsidTr="00411E9F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состав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назначение</w:t>
                  </w:r>
                </w:p>
              </w:tc>
            </w:tr>
            <w:tr w:rsidR="00411E9F" w:rsidRPr="00411E9F" w:rsidTr="00411E9F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</w:rPr>
              <w:t>Взаимопроверка.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рисованного плана.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воды для всего живого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Игра «Давай поменяемся»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(перед объяснением обмена веществ.)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Чтение по символам.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ind w:left="114" w:firstLine="240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  <w:trHeight w:val="3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Ткани и </w:t>
            </w:r>
            <w:r w:rsidRPr="00411E9F">
              <w:rPr>
                <w:rFonts w:ascii="Times New Roman" w:hAnsi="Times New Roman" w:cs="Times New Roman"/>
              </w:rPr>
              <w:lastRenderedPageBreak/>
              <w:t>органы.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4 основные вида </w:t>
            </w:r>
            <w:r w:rsidRPr="00411E9F">
              <w:rPr>
                <w:rFonts w:ascii="Times New Roman" w:hAnsi="Times New Roman" w:cs="Times New Roman"/>
              </w:rPr>
              <w:lastRenderedPageBreak/>
              <w:t>ткани: эпителиальная, соединительная, мышечная, нервная.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Полости тела.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Выделение </w:t>
            </w:r>
            <w:r w:rsidRPr="00411E9F">
              <w:rPr>
                <w:rFonts w:ascii="Times New Roman" w:hAnsi="Times New Roman" w:cs="Times New Roman"/>
              </w:rPr>
              <w:lastRenderedPageBreak/>
              <w:t>отличительной особенности каждой ткани.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Рисунок </w:t>
            </w:r>
            <w:proofErr w:type="gramStart"/>
            <w:r w:rsidRPr="00411E9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11E9F">
              <w:rPr>
                <w:rFonts w:ascii="Times New Roman" w:hAnsi="Times New Roman" w:cs="Times New Roman"/>
              </w:rPr>
              <w:t>по кальке)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Стр.12, р. 10 –о полостях.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Pr="00411E9F">
              <w:rPr>
                <w:rFonts w:ascii="Times New Roman" w:hAnsi="Times New Roman" w:cs="Times New Roman"/>
              </w:rPr>
              <w:lastRenderedPageBreak/>
              <w:t>показать на себе где находится орган.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(обсуждаем – для чего?)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Игра </w:t>
            </w:r>
            <w:r w:rsidRPr="00411E9F">
              <w:rPr>
                <w:rFonts w:ascii="Times New Roman" w:hAnsi="Times New Roman" w:cs="Times New Roman"/>
              </w:rPr>
              <w:lastRenderedPageBreak/>
              <w:t>«Визит к врачу»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Словообразование: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Сущ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–прилагательное.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Мышца – мышечная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                 ткань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Торс человека.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Системы органов. Организм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 Система –органы, объединенные общей работой. Название систем.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Органы, составляющие систему. Значение каждой системы.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Умение найти </w:t>
            </w:r>
            <w:proofErr w:type="spellStart"/>
            <w:r w:rsidRPr="00411E9F">
              <w:rPr>
                <w:rFonts w:ascii="Times New Roman" w:hAnsi="Times New Roman" w:cs="Times New Roman"/>
              </w:rPr>
              <w:t>соответств</w:t>
            </w:r>
            <w:proofErr w:type="spellEnd"/>
            <w:r w:rsidRPr="00411E9F">
              <w:rPr>
                <w:rFonts w:ascii="Times New Roman" w:hAnsi="Times New Roman" w:cs="Times New Roman"/>
              </w:rPr>
              <w:t>. рисунок,</w:t>
            </w:r>
            <w:proofErr w:type="gramStart"/>
            <w:r w:rsidRPr="00411E9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Определить систему по одному органу.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Заполнение таблицы соответствия.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(распечатка)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Ценность слаженной работы.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 в любом деле)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Показ названия системы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движением.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предложений: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«Если не работает…., то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………………..»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 по системам.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Муляжи органов.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  <w:b/>
              </w:rPr>
              <w:t>Опора и движение</w:t>
            </w:r>
            <w:r w:rsidRPr="00411E9F">
              <w:rPr>
                <w:rFonts w:ascii="Times New Roman" w:hAnsi="Times New Roman" w:cs="Times New Roman"/>
              </w:rPr>
              <w:t>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опорно-двигательной системы.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 человека, его назначение: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Опора тела, участие в движении, защита других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составить ответ с опорой на наглядность.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Рисунок </w:t>
            </w:r>
            <w:proofErr w:type="gramStart"/>
            <w:r w:rsidRPr="00411E9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11E9F">
              <w:rPr>
                <w:rFonts w:ascii="Times New Roman" w:hAnsi="Times New Roman" w:cs="Times New Roman"/>
              </w:rPr>
              <w:t>по кальке)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движения для человека.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–расшифровка.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«Движение – жизнь»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Скелет, таблица.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 и строение костей.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Различие костей по форме, размерам. Особенности каждого вида. Органический и неорганический состав костей.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схемы «Виды костей».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Показ на скелете соотв. костей.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Ответы на вопросы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?! (1,2,3)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Необходимость бережного отношения к своему здоровью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 о переломах)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на восприятие, внимание «Найди косточку»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Описание опытов.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(с объяснением)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8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 головы.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Череп. Лицевая и мозговая части,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Название костей.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рисунка стр.27,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Устный ответ с опорой на наглядность (череп)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Значение черепа,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Опасность удара головой.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на внимание (буквенное)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</w:t>
            </w:r>
            <w:proofErr w:type="spellStart"/>
            <w:r w:rsidRPr="00411E9F">
              <w:rPr>
                <w:rFonts w:ascii="Times New Roman" w:hAnsi="Times New Roman" w:cs="Times New Roman"/>
              </w:rPr>
              <w:t>чтетртетпт</w:t>
            </w:r>
            <w:proofErr w:type="spellEnd"/>
            <w:r w:rsidRPr="00411E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Череп. 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Распечатка с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411E9F">
              <w:rPr>
                <w:rFonts w:ascii="Times New Roman" w:hAnsi="Times New Roman" w:cs="Times New Roman"/>
              </w:rPr>
              <w:t>. Черепа.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калька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9.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 туловища.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Позвоночник, грудная клетка, строение позвонков. Отделы позвоночника.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буквенного плана, ответ по нему.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Вылепливание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позвонка</w:t>
            </w:r>
            <w:proofErr w:type="gramStart"/>
            <w:r w:rsidRPr="00411E9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Опасность повреждения позвоночника.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на внимание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«Найди лишнее»,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«Назови четвёртое»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(названия костей)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Скелет, таблица.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 конечностей.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Нижние конечности, верхние </w:t>
            </w:r>
            <w:r w:rsidRPr="00411E9F">
              <w:rPr>
                <w:rFonts w:ascii="Times New Roman" w:hAnsi="Times New Roman" w:cs="Times New Roman"/>
              </w:rPr>
              <w:lastRenderedPageBreak/>
              <w:t>конечности.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Суставы, плечевой пояс, п.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ниж</w:t>
            </w:r>
            <w:proofErr w:type="spellEnd"/>
            <w:r w:rsidRPr="00411E9F">
              <w:rPr>
                <w:rFonts w:ascii="Times New Roman" w:hAnsi="Times New Roman" w:cs="Times New Roman"/>
              </w:rPr>
              <w:t>. Кон.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Умение найти и показать кости на скелете, таблице, на </w:t>
            </w:r>
            <w:r w:rsidRPr="00411E9F">
              <w:rPr>
                <w:rFonts w:ascii="Times New Roman" w:hAnsi="Times New Roman" w:cs="Times New Roman"/>
              </w:rPr>
              <w:lastRenderedPageBreak/>
              <w:t>себе.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Рисунок.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Значение конечностей в жизни </w:t>
            </w:r>
            <w:r w:rsidRPr="00411E9F">
              <w:rPr>
                <w:rFonts w:ascii="Times New Roman" w:hAnsi="Times New Roman" w:cs="Times New Roman"/>
              </w:rPr>
              <w:lastRenderedPageBreak/>
              <w:t xml:space="preserve">человека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 об инвалидах)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Буквенное задание «Найди»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Названия частей скелета.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\(распечатка)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Скелет, 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Пр. </w:t>
            </w:r>
            <w:r w:rsidRPr="00411E9F">
              <w:rPr>
                <w:rFonts w:ascii="Times New Roman" w:hAnsi="Times New Roman" w:cs="Times New Roman"/>
              </w:rPr>
              <w:lastRenderedPageBreak/>
              <w:t>движения рук и ног. Опр. Коленного сустава.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Первая помощь при растяжении связок, вывихах суставов, переломах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Признаки травмы.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Оказание помощи: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порядок 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таблицы: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747"/>
              <w:gridCol w:w="747"/>
              <w:gridCol w:w="747"/>
            </w:tblGrid>
            <w:tr w:rsidR="00411E9F" w:rsidRPr="00411E9F" w:rsidTr="00411E9F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травма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При-</w:t>
                  </w:r>
                </w:p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знаки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По-</w:t>
                  </w:r>
                </w:p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мощь</w:t>
                  </w:r>
                </w:p>
              </w:tc>
            </w:tr>
            <w:tr w:rsidR="00411E9F" w:rsidRPr="00411E9F" w:rsidTr="00411E9F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Аналитич</w:t>
            </w:r>
            <w:proofErr w:type="spellEnd"/>
            <w:r w:rsidRPr="00411E9F">
              <w:rPr>
                <w:rFonts w:ascii="Times New Roman" w:hAnsi="Times New Roman" w:cs="Times New Roman"/>
              </w:rPr>
              <w:t>. чтение  текста учебника.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Т.Б. при проведении прогулок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(о заборах, крышах)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Ролевая игра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«На приеме у травматолога»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Практическая работа по оказанию первой помощи.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Накладывание шины на ногу.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Обобщающий урок по теме «Скелет»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Закрепить и систематизировать знания по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Устные ответы с опорой на наглядность.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411E9F">
              <w:rPr>
                <w:rFonts w:ascii="Times New Roman" w:hAnsi="Times New Roman" w:cs="Times New Roman"/>
              </w:rPr>
              <w:t>. карточки – письменная работа.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Практическое задание – оказать первую помощь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Важность знаний темы в жизни.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на анализ, синтез-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Распределение костей по отделам.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и значение мышц.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Типы мышц, их отличия. Строение и основные свойства каждого типа мышц.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Изучение рис.32,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Нахождение мышц у себя и на таблице, проговаривание свойств мышц.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мышц в организме, важность тренировки мышц.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Рисунок через кальку.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</w:t>
            </w:r>
            <w:proofErr w:type="spellStart"/>
            <w:r w:rsidRPr="00411E9F">
              <w:rPr>
                <w:rFonts w:ascii="Times New Roman" w:hAnsi="Times New Roman" w:cs="Times New Roman"/>
              </w:rPr>
              <w:t>разв</w:t>
            </w:r>
            <w:proofErr w:type="spellEnd"/>
            <w:r w:rsidRPr="00411E9F">
              <w:rPr>
                <w:rFonts w:ascii="Times New Roman" w:hAnsi="Times New Roman" w:cs="Times New Roman"/>
              </w:rPr>
              <w:t>. мелкой моторики,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запоминание)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№ 37,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Основные группы мышц.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Мышцы головы, туловища и конечностей, выполняемая работа.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таблицы «Группы мышц»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Выборочное чтение, составление краткого конспекта.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Бережное отношение к своему организму (мы уязвимы)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КРУ «Определи настроение»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(распечатка)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Таблица, распечатка, муляж.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15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Работа мышц.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Мышцы-сгибатели, мышцы-разгибатели, утомление мышц, работой мышц руководит нервная система.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Наблюдение за работой мышц, проговаривание ответов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Необходимость правильного сочетания работы и отдыха.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Упражнение на внимание.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Слово физкультура задом наперёд.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Таблица, калька,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Разгибание и сгибание пальцев; физ. упражнения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16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Осанка и здоровье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Причины неправильной осанки. Предупреждение искривления позвоночника, плоскостопия.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Самостоятельное аналитическое чтение статьи, краткая запись ответов на вопросы, стр. 47.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Закрепление навыка самостоятельной работы, повышение уровня самооценки.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Сравнительный анализ иллюстраций.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(осанка правильная и 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Памятка «Как сохранить осанку»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Значение </w:t>
            </w:r>
            <w:r w:rsidRPr="00411E9F">
              <w:rPr>
                <w:rFonts w:ascii="Times New Roman" w:hAnsi="Times New Roman" w:cs="Times New Roman"/>
              </w:rPr>
              <w:lastRenderedPageBreak/>
              <w:t>физических упражнений для правильного формирования скелета и мышц.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Влияние </w:t>
            </w:r>
            <w:r w:rsidRPr="00411E9F">
              <w:rPr>
                <w:rFonts w:ascii="Times New Roman" w:hAnsi="Times New Roman" w:cs="Times New Roman"/>
              </w:rPr>
              <w:lastRenderedPageBreak/>
              <w:t>физической культуры и труда на формирование скелета. Последствия гиподинамии.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Беседа с целью </w:t>
            </w:r>
            <w:r w:rsidRPr="00411E9F">
              <w:rPr>
                <w:rFonts w:ascii="Times New Roman" w:hAnsi="Times New Roman" w:cs="Times New Roman"/>
              </w:rPr>
              <w:lastRenderedPageBreak/>
              <w:t>обобщения имеющихся знаний и представлений о значении занятия физкультурой.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Роль </w:t>
            </w:r>
            <w:r w:rsidRPr="00411E9F">
              <w:rPr>
                <w:rFonts w:ascii="Times New Roman" w:hAnsi="Times New Roman" w:cs="Times New Roman"/>
              </w:rPr>
              <w:lastRenderedPageBreak/>
              <w:t>физкультуры в сохранении и укреплении здоровья.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Стр. 49.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Чтение слова «Гиподинамия» по стрелке.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Распечатка </w:t>
            </w:r>
            <w:r w:rsidRPr="00411E9F">
              <w:rPr>
                <w:rFonts w:ascii="Times New Roman" w:hAnsi="Times New Roman" w:cs="Times New Roman"/>
              </w:rPr>
              <w:lastRenderedPageBreak/>
              <w:t>комплекса упражнений.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Упражнение на внимание.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Обобщающий урок по теме «Опора и движение»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Проверить уровень усвоения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основных понятий и представлений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Сочетание фронтального устного опроса и письменного (по карточкам)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 по теме,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опорных слов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  <w:b/>
              </w:rPr>
              <w:t>Кровь и кровообращение</w:t>
            </w:r>
            <w:r w:rsidRPr="00411E9F">
              <w:rPr>
                <w:rFonts w:ascii="Times New Roman" w:hAnsi="Times New Roman" w:cs="Times New Roman"/>
              </w:rPr>
              <w:t>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крови и её состав.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Транспортировка питательных веществ, вынос вредных веществ, защита от микробов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Эритроциты, лейкоциты, гемоглобин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Изучаем направление на анализ крови.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Зарисовка состава крови, составление таблицы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«Назначение клеток крови»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Пословица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«Кровь людская – не водица!»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(анализируем)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Упражнение на внимание (при закреплении)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Найди новые слова.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(инд. распечатка)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Бланки направления на анализ.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упражнений.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и работа сердца.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Желудочки, предсердие, циклы работы сердца, вспомнить особенности сердечной мышцы.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Изучение муляжа сердца, составление ответа с опорой на наглядность.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Слушаем сердце через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Фонендоскоп.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Берегите своё сердце и сердце родных.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Словарная работа – подбор определений к слову «сердце»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(какое?)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Муляж, таблица,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Опорные слова.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Фонендоскоп.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Кровеносные сосуды.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Круги кровообращения.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Аорта, вены, артерии, малый и большой круги кровообращения.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схемы кругов кровообращения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(от сердца, к сердцу)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Уязвимость сосудов.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Буквенное задание по названию сосудов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(см. папки)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Опорные слова.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упражнения.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22.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Движение крови по сосудам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Первая помощь при  кровотечениях.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Переливание крови.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Кровяное давление.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Причины движения крови.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Пульс.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Виды кровотечений, их признаки. Группы крови.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Проблемы при переливании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(совместимость)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Измерение пульса до нагрузки, после нагрузки, Измерение артериального давления.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Оформление памятки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«первая помощь»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Практические упражнения по оказанию помощи.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Учить следить за своим состоянием.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(головные боли, давление)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 серьёзном отношении к любому ранению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пользоваться прибором для измерения давления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Игра «Скорая помощь».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Пригласить медика,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Прибор для измерения давления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Опорные слова.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Бинт, жгут, зелёнка, йод,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Предупреждение заболеваний сердца и сосудов.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Тренировка сердца и сосудов. Кровоснабжение организма (значение)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содержания таблиц.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Повторение основных понятий по теме «кровеносная система»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 значении тренировки сердца для сохранения полноценной жизни.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Заполнение таблицы соответствия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(по видам кровотечения)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 соответствия.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Вредное влияние курения и употребления спиртных напитков на сердце и сосуды.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Изучить какой именно вред приносит курение и употребление спирт. Напитков.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Заполнение анкеты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</w:t>
            </w:r>
            <w:proofErr w:type="spellStart"/>
            <w:r w:rsidRPr="00411E9F">
              <w:rPr>
                <w:rFonts w:ascii="Times New Roman" w:hAnsi="Times New Roman" w:cs="Times New Roman"/>
              </w:rPr>
              <w:t>я-курю</w:t>
            </w:r>
            <w:proofErr w:type="spellEnd"/>
            <w:r w:rsidRPr="00411E9F">
              <w:rPr>
                <w:rFonts w:ascii="Times New Roman" w:hAnsi="Times New Roman" w:cs="Times New Roman"/>
              </w:rPr>
              <w:t>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Практические советы тем, кто хочет бросить курить.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Учить тому, что свободное время можно проводить </w:t>
            </w:r>
            <w:proofErr w:type="gramStart"/>
            <w:r w:rsidRPr="00411E9F">
              <w:rPr>
                <w:rFonts w:ascii="Times New Roman" w:hAnsi="Times New Roman" w:cs="Times New Roman"/>
              </w:rPr>
              <w:t>по другому</w:t>
            </w:r>
            <w:proofErr w:type="gramEnd"/>
            <w:r w:rsidRPr="00411E9F">
              <w:rPr>
                <w:rFonts w:ascii="Times New Roman" w:hAnsi="Times New Roman" w:cs="Times New Roman"/>
              </w:rPr>
              <w:t>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(фото походов)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Расшифровка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«Алкоголь – яд!»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Опорные слова,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шифровки,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Фотографии походов.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26.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Повторительно-обобщающий урок по теме «Кровообращение»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Проверка уровня усвоения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Упражнения устные и письменные.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буквенного упражнения по теме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(инд. задания)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Инд. карточки с заданиями.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 по теме.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Комп</w:t>
            </w:r>
            <w:proofErr w:type="spellEnd"/>
            <w:r w:rsidRPr="00411E9F">
              <w:rPr>
                <w:rFonts w:ascii="Times New Roman" w:hAnsi="Times New Roman" w:cs="Times New Roman"/>
              </w:rPr>
              <w:t>. диск «Моё тело»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  <w:b/>
              </w:rPr>
              <w:t>Дыхание.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Органы дыхания.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органов дыхания.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Дыхание – признак живого организма. Значение дыхания для всего живого. Гортань, трахея, легкие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краткой записи,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Аналитическое чтение (о значении), печатание названия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.Необходимость проветривания класса. Прогулки!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«Найди название органов»,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Составл</w:t>
            </w:r>
            <w:proofErr w:type="spellEnd"/>
            <w:r w:rsidRPr="00411E9F">
              <w:rPr>
                <w:rFonts w:ascii="Times New Roman" w:hAnsi="Times New Roman" w:cs="Times New Roman"/>
              </w:rPr>
              <w:t>. устного ответа с опорой.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«0рганы дыхания»,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названия органов.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легких.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Газообмен в легких и тканях.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Легочные пузырьки, СО2, О2,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Где и какой газообмен происходит: в клетках, в легких.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схемы газообмена: сначала на доске, затем анализ  рисунка в учебнике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Влияние табачного дыма непосредственно на легочные пузырьки.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Упражнения на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восстановление дыхания</w:t>
            </w:r>
            <w:proofErr w:type="gramStart"/>
            <w:r w:rsidRPr="00411E9F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411E9F">
              <w:rPr>
                <w:rFonts w:ascii="Times New Roman" w:hAnsi="Times New Roman" w:cs="Times New Roman"/>
              </w:rPr>
              <w:t>физминн</w:t>
            </w:r>
            <w:proofErr w:type="spellEnd"/>
            <w:r w:rsidRPr="00411E9F">
              <w:rPr>
                <w:rFonts w:ascii="Times New Roman" w:hAnsi="Times New Roman" w:cs="Times New Roman"/>
              </w:rPr>
              <w:t>) Умение сдерживать себя- упражнения на дыхание.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«Легкие»,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Схема «Состав воздуха при вдохе и выдохе»,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Калька.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Опыт по выявлению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Угл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. Газа  в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выд</w:t>
            </w:r>
            <w:proofErr w:type="spellEnd"/>
            <w:r w:rsidRPr="00411E9F">
              <w:rPr>
                <w:rFonts w:ascii="Times New Roman" w:hAnsi="Times New Roman" w:cs="Times New Roman"/>
              </w:rPr>
              <w:t>. Воздухе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Дыхательные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Почему происходит вдох и выдох. Работа диафрагмы и межрёберных мышц, 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Работа по плану на доске. Составление устного ответа с опорой на краткую запись и план. Схема положения диафрагмы при вдохе и выдохе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Умеешь ли ты дышать правильно.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Опыт.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Изм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. кол-ва дыханий в 1 минуту до нагрузки и после </w:t>
            </w:r>
            <w:r w:rsidRPr="00411E9F">
              <w:rPr>
                <w:rFonts w:ascii="Times New Roman" w:hAnsi="Times New Roman" w:cs="Times New Roman"/>
              </w:rPr>
              <w:lastRenderedPageBreak/>
              <w:t>нагрузки.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Муляж торс человека.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Часы (секундомер)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диафрагмы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Болезни органов дыхания и их предупреждение.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Название болезней,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Способы профилактики, правила поведения, если заболел, при уходе за больным.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Грипп, туберкулёз, коклюш, бронхит.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рисованного плана и ответ по нему.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своего поведения перед болезнью, во время и после неё.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Учить ухаживать за больными, воспитывать чувство сострадания, заботы, взаимопомощи.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Определить название болезни по буквам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(по части слова).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«органы дыхания», распечатка названия болезней, листы для рисунков.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Образец рисованного плана.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Гигиена дыхания.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Искусственное дыхание.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Правила проведения искусственного дыхания.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Ответ на вопрос «зачем моем пол?»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Запись схемы искусственного дыхания. Анализ рисунка в учебнике.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Тренировка искус. Дых.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 кукле.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Поможем вовремя и правильно – спасем человеку жизнь.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Игра «Скорая помощь»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схемы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иск. дыхания,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кукла, белый халат, шапочка, салфетка,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носовой платок (чистый)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32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Охрана воздушной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Воздух чистый и грязный.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Вредные примеси.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Необходимость влажной уборки.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Что можем мы??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Проветривание во время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динамич</w:t>
            </w:r>
            <w:proofErr w:type="spellEnd"/>
            <w:r w:rsidRPr="00411E9F">
              <w:rPr>
                <w:rFonts w:ascii="Times New Roman" w:hAnsi="Times New Roman" w:cs="Times New Roman"/>
              </w:rPr>
              <w:t>. паузы.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Составление схемы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«воздух чистый и грязный»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растений.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Важность соблюдения правил гигиены.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</w:t>
            </w:r>
            <w:proofErr w:type="spellStart"/>
            <w:r w:rsidRPr="00411E9F">
              <w:rPr>
                <w:rFonts w:ascii="Times New Roman" w:hAnsi="Times New Roman" w:cs="Times New Roman"/>
              </w:rPr>
              <w:t>пров</w:t>
            </w:r>
            <w:proofErr w:type="spellEnd"/>
            <w:r w:rsidRPr="00411E9F">
              <w:rPr>
                <w:rFonts w:ascii="Times New Roman" w:hAnsi="Times New Roman" w:cs="Times New Roman"/>
              </w:rPr>
              <w:t>., уборка)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5-ти минутка чистоты: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протираем пыль в классе. Ухаживаем за комнатными растениями.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«Охрана воздуха»,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«Примеси в воздухе»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-обобщающий урок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 теме «Дыхание»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Самостоятельная работа – 1 вариант, 2 вариант с моей помощью: вытягивают билеты с заданиями.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Индивидуальные задания различной степени сложности.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Формирование навыка самостоятельной работы с учебником, дополнительной литературой, наглядностью.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карточек – упражнений для будущих девятиклассников.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индивидуальных карточек-заданий.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Энциклопедия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«Занимательная анатомия»,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 по теме.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Листки в клетку.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  <w:b/>
              </w:rPr>
              <w:t>Пищеварение.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и состав пищи.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Пища источник энергии. Виды пищи. Питательные вещества. Состав.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большой схемы «Состав пищи».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таблицы.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Необходимость соблюдения правила рационального питания </w:t>
            </w:r>
            <w:r w:rsidRPr="00411E9F">
              <w:rPr>
                <w:rFonts w:ascii="Times New Roman" w:hAnsi="Times New Roman" w:cs="Times New Roman"/>
              </w:rPr>
              <w:lastRenderedPageBreak/>
              <w:t>(меню в столовой)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Определение вида пищи по натуральному образцу, </w:t>
            </w:r>
            <w:r w:rsidRPr="00411E9F">
              <w:rPr>
                <w:rFonts w:ascii="Times New Roman" w:hAnsi="Times New Roman" w:cs="Times New Roman"/>
              </w:rPr>
              <w:lastRenderedPageBreak/>
              <w:t>по картинке.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Упр№106, 107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(Р.Т. </w:t>
            </w:r>
            <w:proofErr w:type="gramStart"/>
            <w:r w:rsidRPr="00411E9F">
              <w:rPr>
                <w:rFonts w:ascii="Times New Roman" w:hAnsi="Times New Roman" w:cs="Times New Roman"/>
              </w:rPr>
              <w:t>по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природ)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Органы пищеварения.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Название органов, их расположение и назначение.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таблицы «Органы пищеварения»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цепочки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(порядок органов)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Определение местонахождения органа (где болит?- что скажешь врачу)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Сценка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«цепочка органов пищеварения»,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Кушаем конфетку (следим за своим ощущением)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органов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(торс)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№105 (р.т.п.)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36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и значение зубов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Кол-во зубов,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виды зубов,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порядок замены, польза зубов в пищеварении.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Рисунок строения зуба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Цифровой диктант (по учебнику)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Зубы нужно беречь! (здоровье, коасота0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Расшифровка «Дольше жуешь, дольше живешь»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Изучение своих зубов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(в зеркало)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Пищеварение в ротовой полости.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Изучить воздействие слюны на пищу, роль зубов,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Аналитическое чтение текста, ответы на вопросы в конце текста.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 вар – самостоятельно,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 вар. – со мной.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Правила приема пищи,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Загадка о зубах (Красные двери в пещере моей, белые звери стоят у дверей)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Разрезать лимон, - проследить за выделением слюны.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Пищеварение в желудке.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желудка, выделение желудочного сока, важность соблюдения режима питания.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Изучение муляжа желудка, рисунок в тетради (по кальке) – строение.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Обсуждение вопроса «Если вовремя не поел, то…»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Буквенное упражнение на внимание.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(сколько раз слово повторилось)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желудка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Пищеварение в кишечнике. Всасывание питательных веществ.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Тонкий и толстый кишечник, 12 – перстная кишка, поджелудочная железа, их работа.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Рисунок – в тетрадь.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Схема</w:t>
            </w:r>
            <w:proofErr w:type="gramStart"/>
            <w:r w:rsidRPr="00411E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Орган – выполнение работы.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Признаки аппендицита.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Расшифровка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«Приятного аппетита»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через В,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«Пищеварение»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Гигиена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Режим питания. Правила кулинарной обработки продуктов. Гигиенические требования к приему пищи.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Беседа «Мой режим питания» (правильный ли??)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Аналитическое чтение текста</w:t>
            </w:r>
            <w:proofErr w:type="gramStart"/>
            <w:r w:rsidRPr="00411E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1E9F">
              <w:rPr>
                <w:rFonts w:ascii="Times New Roman" w:hAnsi="Times New Roman" w:cs="Times New Roman"/>
              </w:rPr>
              <w:t>схема в тетради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Хочешь быть здоровым, питайся правильно!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Тренировка зрительной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памяти.по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таблице «Овощи»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Нормы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Профессии умственного и физического труда. Затрата калорий. Восстановление.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Схема в </w:t>
            </w:r>
            <w:proofErr w:type="spellStart"/>
            <w:r w:rsidRPr="00411E9F">
              <w:rPr>
                <w:rFonts w:ascii="Times New Roman" w:hAnsi="Times New Roman" w:cs="Times New Roman"/>
              </w:rPr>
              <w:t>тетради-распределение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профессий.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Анализ таблицы </w:t>
            </w:r>
            <w:proofErr w:type="spellStart"/>
            <w:r w:rsidRPr="00411E9F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Профориентация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(повар)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КРУ из серии «Найди четвертое»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Коробка с соком (см. калории)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Витамины и их значение.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А, В, С, Д.значение каждого из витаминов. Как сохранить витамины при  варке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таблицы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829"/>
              <w:gridCol w:w="830"/>
              <w:gridCol w:w="830"/>
            </w:tblGrid>
            <w:tr w:rsidR="00411E9F" w:rsidRPr="00411E9F" w:rsidTr="00411E9F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Название</w:t>
                  </w:r>
                </w:p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Витам.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каких продуктах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</w:t>
                  </w:r>
                </w:p>
              </w:tc>
            </w:tr>
            <w:tr w:rsidR="00411E9F" w:rsidRPr="00411E9F" w:rsidTr="00411E9F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1E9F" w:rsidRPr="00411E9F" w:rsidTr="00411E9F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Опасность аллергии при неумеренном употреблении витаминов.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(в таблетках)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Определи на ощупь (муляжи овощей и фруктов)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Коробочки с витаминами (пустые)-читаем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Этикетку.</w:t>
            </w:r>
          </w:p>
        </w:tc>
      </w:tr>
      <w:tr w:rsidR="00411E9F" w:rsidRPr="00411E9F" w:rsidTr="00411E9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Предупреждение ж.к. и глистных заболеваний.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Причины возникновения расстройств, как происходит заражение глистами, виды червей-паразитов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памятки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«Что нужно делать, чтобы не заразиться»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Бережное отношение к своему здоровью, здоровью окружающих.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Расшифровка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«Чистота – залог здоровья!»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Просм</w:t>
            </w:r>
            <w:proofErr w:type="spellEnd"/>
            <w:r w:rsidRPr="00411E9F">
              <w:rPr>
                <w:rFonts w:ascii="Times New Roman" w:hAnsi="Times New Roman" w:cs="Times New Roman"/>
              </w:rPr>
              <w:t>. Отрывок их ДВД «Пожиратели тел»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Предупреждение пищевых отравлений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Признаки пищевого отравления, оказание первой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рисованной схемы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11E9F">
              <w:rPr>
                <w:rFonts w:ascii="Times New Roman" w:hAnsi="Times New Roman" w:cs="Times New Roman"/>
              </w:rPr>
              <w:t xml:space="preserve">«Причины отравления, </w:t>
            </w:r>
            <w:proofErr w:type="spellStart"/>
            <w:r w:rsidRPr="00411E9F">
              <w:rPr>
                <w:rFonts w:ascii="Times New Roman" w:hAnsi="Times New Roman" w:cs="Times New Roman"/>
              </w:rPr>
              <w:t>техн</w:t>
            </w:r>
            <w:proofErr w:type="spellEnd"/>
            <w:r w:rsidRPr="00411E9F">
              <w:rPr>
                <w:rFonts w:ascii="Times New Roman" w:hAnsi="Times New Roman" w:cs="Times New Roman"/>
              </w:rPr>
              <w:t>. карта (оказание  1помощи!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Беседа «Не будь равнодушен к чужой беде»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Ролевая игра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«Звонок в скорую помощь»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«Съедобное, несъедобное»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Изучение консервной банки, определение срока годности.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Вредное влияние курения и употребления спиртных напитков на органы пищеварения.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Воздействие никотина, спирта на органы пищеварения. Печень под ударом алкоголя, Болезни курильщика.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Чтен6ие с карандашом. Кто курит, тот говорит «У меня….»- от 1 лица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Как бросить курить? (изучение памятки)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предложений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(закончи мысль),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Я не буду курить, потому что….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Пачка сигарет, бутылка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изпод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водки- что написано???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Повторительно-обобщающий урок по теме «Пищеварение»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Название всех органов, выполняемая работа, пища, её состав, 1 помощь при отравлениях.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Устный опрос – по билетикам,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Письменные работы по индивидуальным карточкам (по вариантам)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Серьезное отношение к своему здоровью.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Буквенное задание «Органы пищеварения»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Муляжи органов, компьютерный диск «Моё тело»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  <w:b/>
              </w:rPr>
              <w:t>Выделение.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</w:rPr>
              <w:t>Строение и значение почек</w:t>
            </w:r>
            <w:r w:rsidRPr="00411E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Положение почек в теле человека. Значение, выполняемая работа. Мочевыделительная система.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Схема системы выделения (по кальке в тетрадь)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Значение- </w:t>
            </w:r>
            <w:proofErr w:type="spellStart"/>
            <w:r w:rsidRPr="00411E9F">
              <w:rPr>
                <w:rFonts w:ascii="Times New Roman" w:hAnsi="Times New Roman" w:cs="Times New Roman"/>
              </w:rPr>
              <w:t>распечатка-вставь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слово.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показатиь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расположение органов на себе.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сложных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почек, таблица.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Предупреждение почечных заболеваний.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Причины заболевания почек.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Признаки. Названия болезней. профилактика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Аналитическое чтение и составление таблицы: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Можно   Нельзя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Для чего сдают анализ мочи (рассматриваем справку)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Инсценировка «Визит к врачу»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  <w:b/>
              </w:rPr>
              <w:t>Кожа.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и строение кожи.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Кожа – защита орг. от внеш. Среды.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 слоя кожи, их назначение.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Заполнение таблицы «Строение кожи»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Чтение с карандашом.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Обсуждение вопроса «Царапина – ничего страшного?»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Буквенное задание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(сколько раз встречает</w:t>
            </w:r>
            <w:r w:rsidRPr="00411E9F">
              <w:rPr>
                <w:rFonts w:ascii="Times New Roman" w:hAnsi="Times New Roman" w:cs="Times New Roman"/>
              </w:rPr>
              <w:lastRenderedPageBreak/>
              <w:t>ся слово «Кожа»)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Рассматриваем кожу под лупу.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50.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Роль кожи в теплорегуляции, оказание помощи при тепловом и солнечном ударе.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Потоотделение, теплорегуляция.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Тепловой удар, его признаки, первая помощь. Солнечный удар.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Поиск ответа на вопрос: «что я буду делать, если…»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Прийти на помощь вовремя.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Загадки о лете, солнце (сборники)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 кукле тренируемся в оказании первой помощи, искусственное дыхание.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Оказание помощи при ожогах, обморожениях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Виды ожогов. Виды обморожений.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Порядок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Оформление памятки – схемы действий,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Чтение текста учебника.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Прийти на помощь вовремя.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Проигрывание ситуации.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 конце урока идем по школе, ищем планшет с описанием правил оказания первой помощи.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Закаливание организма.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Виды закаливания.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Правила закаливания.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Выписать цифры, найти их объяснение.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Рассказать от первого лица «Как я буду закаляться»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заботиться о своем здоровье.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Шифровка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-Солнце, воздух и вода – наши лучшие друзья.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Гигиена кожи.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Уход за кожей, ногтями, волосами. Чистота одежды.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Грязная кожа теряет свойство защищать организм.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Индивидуальные  задания (с опорой на знания</w:t>
            </w:r>
            <w:proofErr w:type="gramStart"/>
            <w:r w:rsidRPr="00411E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1E9F">
              <w:rPr>
                <w:rFonts w:ascii="Times New Roman" w:hAnsi="Times New Roman" w:cs="Times New Roman"/>
              </w:rPr>
              <w:t>полученные на ТПР), составление сообщений (Мини), запись на магнитофон.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Беседа – чистые руки - предупреждение заболеваний.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(что ты трогал сегодня руками???)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Буквенное задание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«Чистота – залог здоровья!»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Двд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«Похитители тел.»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Обобщающий урок по теме «Кожа»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Проверка знания терминов, умения оказать первую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Фронтальный опорос.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Индивидуальные карточки.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Зачет по оказанию первой помощи.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применить знания на практике.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Отрывок из ДВД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«Похитители тел»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  <w:b/>
              </w:rPr>
              <w:t>Нервная система.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и строение нервной системы.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Свойства нервной ткани. Мозг (головной, спинной), нервы.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Рефлекс, рефлекторная дуга.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Исследование рефлексов: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Лимон, иголка, горячий предмет.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Зарисовать </w:t>
            </w:r>
            <w:proofErr w:type="spellStart"/>
            <w:r w:rsidRPr="00411E9F">
              <w:rPr>
                <w:rFonts w:ascii="Times New Roman" w:hAnsi="Times New Roman" w:cs="Times New Roman"/>
              </w:rPr>
              <w:t>рефл</w:t>
            </w:r>
            <w:proofErr w:type="spellEnd"/>
            <w:r w:rsidRPr="00411E9F">
              <w:rPr>
                <w:rFonts w:ascii="Times New Roman" w:hAnsi="Times New Roman" w:cs="Times New Roman"/>
              </w:rPr>
              <w:t>. Дугу.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таблицы.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Соблюдение ТБ в различных ситуациях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(думай!)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Опыт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Лимон –разрезать, выделение слюны (Рефлекс)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Головной и спинной мозг.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Строение, значение.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Серое вещество, белое вещество, нервы.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Полушария, мозжечок, </w:t>
            </w:r>
            <w:r w:rsidRPr="00411E9F">
              <w:rPr>
                <w:rFonts w:ascii="Times New Roman" w:hAnsi="Times New Roman" w:cs="Times New Roman"/>
              </w:rPr>
              <w:lastRenderedPageBreak/>
              <w:t>продолговатый мозг.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Составление таблицы «Назначение отделов головного мозга»,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ответа с опорой на муляж.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Т.Б. на уроках </w:t>
            </w:r>
            <w:proofErr w:type="spellStart"/>
            <w:r w:rsidRPr="00411E9F">
              <w:rPr>
                <w:rFonts w:ascii="Times New Roman" w:hAnsi="Times New Roman" w:cs="Times New Roman"/>
              </w:rPr>
              <w:t>физ-ры</w:t>
            </w:r>
            <w:proofErr w:type="spellEnd"/>
            <w:r w:rsidRPr="00411E9F">
              <w:rPr>
                <w:rFonts w:ascii="Times New Roman" w:hAnsi="Times New Roman" w:cs="Times New Roman"/>
              </w:rPr>
              <w:t>, на прогулках.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(берегите голову от </w:t>
            </w:r>
            <w:r w:rsidRPr="00411E9F">
              <w:rPr>
                <w:rFonts w:ascii="Times New Roman" w:hAnsi="Times New Roman" w:cs="Times New Roman"/>
              </w:rPr>
              <w:lastRenderedPageBreak/>
              <w:t>удара0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Составление фигурок из палочек.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(движени</w:t>
            </w:r>
            <w:r w:rsidRPr="00411E9F">
              <w:rPr>
                <w:rFonts w:ascii="Times New Roman" w:hAnsi="Times New Roman" w:cs="Times New Roman"/>
              </w:rPr>
              <w:lastRenderedPageBreak/>
              <w:t>е рук – упр. мозг)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Влажный препарат «срез головного мозга»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Муляж </w:t>
            </w:r>
            <w:r w:rsidRPr="00411E9F">
              <w:rPr>
                <w:rFonts w:ascii="Times New Roman" w:hAnsi="Times New Roman" w:cs="Times New Roman"/>
              </w:rPr>
              <w:lastRenderedPageBreak/>
              <w:t>головного мозга.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Гигиена нервной системы. Режим дня.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Утомление, переутомление, их последствия. Чередование видов деятельности.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Правильный режим дня.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анализировать текст с ошибками.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Обсуждение режима дня (ночующие, домашние)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Важность правильной организации режима дня (и в более старшем возрасте0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«Электронная муха»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Сон и его значение.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Понятие о необходимости нормального сна человека. Причины сновидений.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Чтение с карандашом</w:t>
            </w:r>
            <w:proofErr w:type="gramStart"/>
            <w:r w:rsidRPr="00411E9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411E9F">
              <w:rPr>
                <w:rFonts w:ascii="Times New Roman" w:hAnsi="Times New Roman" w:cs="Times New Roman"/>
              </w:rPr>
              <w:t>выделение правил отхода ко сну.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 важности знаний (Вы – будущие родители!)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Рядоговорение</w:t>
            </w:r>
            <w:proofErr w:type="spellEnd"/>
            <w:r w:rsidRPr="00411E9F">
              <w:rPr>
                <w:rFonts w:ascii="Times New Roman" w:hAnsi="Times New Roman" w:cs="Times New Roman"/>
              </w:rPr>
              <w:t>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Части суток</w:t>
            </w:r>
            <w:proofErr w:type="gramStart"/>
            <w:r w:rsidRPr="00411E9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Месяцы…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Времена года</w:t>
            </w:r>
            <w:proofErr w:type="gramStart"/>
            <w:r w:rsidRPr="00411E9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ДВД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«Почему мы видим сны « - из серии «Хочу всё знать»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Отрицательное влияние на нервную систему алкоголя и никотина.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Действие никотина на н. систему,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Влияние алкоголя: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Снижение работоспособности, болезни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внутр.орг</w:t>
            </w:r>
            <w:proofErr w:type="spellEnd"/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Отвечаем на вопросы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«Почему?»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1. шатается пьяный;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2.у курящего кружится голова;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3.рвота у пьяного;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4.язва желудка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5. дрожание рук.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6. аварии за рулём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7. раздражение, вспыльчивость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(преступления)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Приходим к выводу: вред не только себе, но и окружающим.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Расшифровка «Табак им алкоголь – яд!»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Таблицы, дополнительная литература.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Обобщающий урок по теме «Нервная система»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Проверить уровень усвоения материала, систематизировать имеющиеся представления.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«Круглый стол»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Выступления с заранее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Подготовленными сообщениями.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применит знания в жизни.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1E9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411E9F">
              <w:rPr>
                <w:rFonts w:ascii="Times New Roman" w:hAnsi="Times New Roman" w:cs="Times New Roman"/>
              </w:rPr>
              <w:t xml:space="preserve"> 110.(</w:t>
            </w:r>
            <w:proofErr w:type="spellStart"/>
            <w:r w:rsidRPr="00411E9F">
              <w:rPr>
                <w:rFonts w:ascii="Times New Roman" w:hAnsi="Times New Roman" w:cs="Times New Roman"/>
              </w:rPr>
              <w:t>пров</w:t>
            </w:r>
            <w:proofErr w:type="spellEnd"/>
            <w:r w:rsidRPr="00411E9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Таблицы, доп. литература.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  <w:b/>
              </w:rPr>
              <w:t>Органы чувств</w:t>
            </w:r>
            <w:r w:rsidRPr="00411E9F">
              <w:rPr>
                <w:rFonts w:ascii="Times New Roman" w:hAnsi="Times New Roman" w:cs="Times New Roman"/>
              </w:rPr>
              <w:t>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органов чувств.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Глаз, ухо, нос, кожа, язык. Связь органов чувств.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Зрение, слух, обоняние, осязание, вкус.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Развитие органов чувств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рисованной схемы.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Обсуждение вопроса –особенности развития орг. чувств у людей </w:t>
            </w:r>
            <w:proofErr w:type="spellStart"/>
            <w:r w:rsidRPr="00411E9F">
              <w:rPr>
                <w:rFonts w:ascii="Times New Roman" w:hAnsi="Times New Roman" w:cs="Times New Roman"/>
              </w:rPr>
              <w:t>различн</w:t>
            </w:r>
            <w:proofErr w:type="spellEnd"/>
            <w:r w:rsidRPr="00411E9F">
              <w:rPr>
                <w:rFonts w:ascii="Times New Roman" w:hAnsi="Times New Roman" w:cs="Times New Roman"/>
              </w:rPr>
              <w:t>. профессий.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Счастье –видеть, слышать, чувствовать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(а какого инвалидам?)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Сочувствие, участие.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Упр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111 (Р.т.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Муляжи – на ощупь, фрукты – на вкус, предмета – по звучанию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зрения. Строение глаза.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Веки, ресницы, слезы – защита органа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рисунка (</w:t>
            </w:r>
            <w:proofErr w:type="spellStart"/>
            <w:r w:rsidRPr="00411E9F">
              <w:rPr>
                <w:rFonts w:ascii="Times New Roman" w:hAnsi="Times New Roman" w:cs="Times New Roman"/>
              </w:rPr>
              <w:t>стр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166)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Перевод через кальку, составление ответа по муляжу (с опорными словами)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Обсуждение пословицы «Глаза – зеркало души»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Упр. на зрительное внимание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«Найди предмет в классе»,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зр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. Память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«Что изменилось»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Зеркало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-рассматриваем свои глаза.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глаза, таблицы, распечатки.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Гигиена </w:t>
            </w:r>
            <w:r w:rsidRPr="00411E9F">
              <w:rPr>
                <w:rFonts w:ascii="Times New Roman" w:hAnsi="Times New Roman" w:cs="Times New Roman"/>
              </w:rPr>
              <w:lastRenderedPageBreak/>
              <w:t>зрения.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Близорукость.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Дальнозоркость.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Первая помощь при повреждении глаз предупреждение болезней глаза. Правила.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Чтение с карандашом.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Составление памятки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-предупреждение близорукости;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- первая помощь.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Упражнения для глаз.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r w:rsidRPr="00411E9F">
              <w:rPr>
                <w:rFonts w:ascii="Times New Roman" w:hAnsi="Times New Roman" w:cs="Times New Roman"/>
              </w:rPr>
              <w:lastRenderedPageBreak/>
              <w:t>Т.Б. во время уроков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(особенно трудового обучения, </w:t>
            </w:r>
            <w:proofErr w:type="spellStart"/>
            <w:r w:rsidRPr="00411E9F">
              <w:rPr>
                <w:rFonts w:ascii="Times New Roman" w:hAnsi="Times New Roman" w:cs="Times New Roman"/>
              </w:rPr>
              <w:t>физ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411E9F">
              <w:rPr>
                <w:rFonts w:ascii="Times New Roman" w:hAnsi="Times New Roman" w:cs="Times New Roman"/>
              </w:rPr>
              <w:t>ры</w:t>
            </w:r>
            <w:proofErr w:type="spellEnd"/>
            <w:r w:rsidRPr="00411E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Выполнен</w:t>
            </w:r>
            <w:r w:rsidRPr="00411E9F">
              <w:rPr>
                <w:rFonts w:ascii="Times New Roman" w:hAnsi="Times New Roman" w:cs="Times New Roman"/>
              </w:rPr>
              <w:lastRenderedPageBreak/>
              <w:t>ие упражнений для глаз.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 слуха.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Наружное, среднее. внутреннее ухо, ушная раковина, барабанная перепонка. Схема образования звука.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Вычерчивание схемы возникновения звукового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Ощущения.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устного ответа с опорой на муляж.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Как правильно чистить уши (учимся)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Определение природных явлений по звуку.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уха, таблица,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магнитофон, «Звуки природы»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Гигиена слуха.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Причины глухоты (грипп, ангина, скарлатина)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Вредное влияние шума.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11E9F">
              <w:rPr>
                <w:rFonts w:ascii="Times New Roman" w:hAnsi="Times New Roman" w:cs="Times New Roman"/>
              </w:rPr>
              <w:t>Отолоринголог</w:t>
            </w:r>
            <w:proofErr w:type="spellEnd"/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текста, поиск слов-глаголов, деление на группы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Можно</w:t>
            </w:r>
            <w:proofErr w:type="gramStart"/>
            <w:r w:rsidRPr="00411E9F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411E9F">
              <w:rPr>
                <w:rFonts w:ascii="Times New Roman" w:hAnsi="Times New Roman" w:cs="Times New Roman"/>
              </w:rPr>
              <w:t>ельзя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Думай не только о себе. Но и об окружающих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(шум!!!)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Слушаем разные виды музыки, сравниваем.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Диски с музыкой (скачать), ДВД,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«!Релаксация</w:t>
            </w:r>
            <w:proofErr w:type="gramStart"/>
            <w:r w:rsidRPr="00411E9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Органы осязания обоняния, вкуса.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Предохранение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организма от травм, ожогов, обморожения.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Определение вкуса пищи, </w:t>
            </w:r>
            <w:proofErr w:type="spellStart"/>
            <w:proofErr w:type="gramStart"/>
            <w:r w:rsidRPr="00411E9F">
              <w:rPr>
                <w:rFonts w:ascii="Times New Roman" w:hAnsi="Times New Roman" w:cs="Times New Roman"/>
              </w:rPr>
              <w:t>преду-преждение</w:t>
            </w:r>
            <w:proofErr w:type="spellEnd"/>
            <w:proofErr w:type="gramEnd"/>
            <w:r w:rsidRPr="00411E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9F">
              <w:rPr>
                <w:rFonts w:ascii="Times New Roman" w:hAnsi="Times New Roman" w:cs="Times New Roman"/>
              </w:rPr>
              <w:t>отр</w:t>
            </w:r>
            <w:proofErr w:type="spellEnd"/>
            <w:r w:rsidRPr="00411E9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Исследование своих органов чувств, запись ощущений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Руки.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Нос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Язык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Сам работа</w:t>
            </w:r>
            <w:proofErr w:type="gramStart"/>
            <w:r w:rsidRPr="00411E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стр. 181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Незнакомую пищу – не ешь, исследуй сначала.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Определение предметов на ощупь.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Опыт: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Ощущения холод, тепло, боль,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прикосновение, давление,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овощи, фрукты – на вкус, запах.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Размножение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Мужская половая система.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Женская половая система.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Процесс оплодотворения.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Индивидуальные беседы с мальчиками, девочками.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Заострить внимание на соблюдение гигиены, контрацепцию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Опасность ранних браков, безопасный половой акт.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Таблица,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«Хочу все знать»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Контрольно-обобщающий урок по курсу «Человек»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Систематизировать представления о строении человеческого организма.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Закрепит правила оказания первой помощи.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Программированный опрос.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Индивидуальные карточки – задания (зачет)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Практические задания на оказание 1 помощи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«Что делать, если…»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Применение знаний на практике.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Определение положения органов на своем теле.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Таблицы, инд. карточки, оборудование для оказания помощи.</w:t>
            </w:r>
          </w:p>
        </w:tc>
      </w:tr>
    </w:tbl>
    <w:p w:rsidR="00411E9F" w:rsidRDefault="00411E9F">
      <w:pPr>
        <w:rPr>
          <w:rFonts w:ascii="Times New Roman" w:hAnsi="Times New Roman" w:cs="Times New Roman"/>
          <w:b/>
          <w:sz w:val="28"/>
          <w:szCs w:val="28"/>
        </w:rPr>
      </w:pPr>
    </w:p>
    <w:p w:rsidR="00411E9F" w:rsidRPr="00411E9F" w:rsidRDefault="00411E9F" w:rsidP="00411E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9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9640DB">
        <w:rPr>
          <w:rFonts w:ascii="Times New Roman" w:hAnsi="Times New Roman" w:cs="Times New Roman"/>
          <w:b/>
          <w:sz w:val="28"/>
          <w:szCs w:val="28"/>
        </w:rPr>
        <w:t>-ТЕХНИЧЕСКОЕ И</w:t>
      </w:r>
      <w:r w:rsidRPr="00411E9F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</w:t>
      </w:r>
      <w:r w:rsidR="009640DB">
        <w:rPr>
          <w:rFonts w:ascii="Times New Roman" w:hAnsi="Times New Roman" w:cs="Times New Roman"/>
          <w:b/>
          <w:sz w:val="28"/>
          <w:szCs w:val="28"/>
        </w:rPr>
        <w:t>СОПРОВОЖДЕНИЕ</w:t>
      </w:r>
      <w:r w:rsidR="00D30C7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bookmarkStart w:id="0" w:name="_GoBack"/>
      <w:bookmarkEnd w:id="0"/>
    </w:p>
    <w:p w:rsidR="00411E9F" w:rsidRPr="00411E9F" w:rsidRDefault="00411E9F" w:rsidP="00411E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1E9F" w:rsidRPr="00411E9F" w:rsidRDefault="00411E9F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E9F">
        <w:rPr>
          <w:rFonts w:ascii="Times New Roman" w:hAnsi="Times New Roman" w:cs="Times New Roman"/>
          <w:b/>
          <w:sz w:val="28"/>
          <w:szCs w:val="28"/>
        </w:rPr>
        <w:t>1. Механизмы и ТСО:</w:t>
      </w:r>
    </w:p>
    <w:p w:rsidR="00411E9F" w:rsidRPr="00411E9F" w:rsidRDefault="00411E9F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E9F">
        <w:rPr>
          <w:rFonts w:ascii="Times New Roman" w:hAnsi="Times New Roman" w:cs="Times New Roman"/>
          <w:sz w:val="28"/>
          <w:szCs w:val="28"/>
        </w:rPr>
        <w:t>- Лупы; - Диски ДВД «Звуки природы», «Релаксация»,</w:t>
      </w:r>
    </w:p>
    <w:p w:rsidR="00411E9F" w:rsidRPr="00411E9F" w:rsidRDefault="00411E9F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E9F">
        <w:rPr>
          <w:rFonts w:ascii="Times New Roman" w:hAnsi="Times New Roman" w:cs="Times New Roman"/>
          <w:sz w:val="28"/>
          <w:szCs w:val="28"/>
        </w:rPr>
        <w:t>- Микроскопы;                       «Звуки природы».</w:t>
      </w:r>
    </w:p>
    <w:p w:rsidR="00411E9F" w:rsidRPr="00411E9F" w:rsidRDefault="00411E9F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E9F">
        <w:rPr>
          <w:rFonts w:ascii="Times New Roman" w:hAnsi="Times New Roman" w:cs="Times New Roman"/>
          <w:sz w:val="28"/>
          <w:szCs w:val="28"/>
        </w:rPr>
        <w:t>- М</w:t>
      </w:r>
      <w:r w:rsidR="009640DB">
        <w:rPr>
          <w:rFonts w:ascii="Times New Roman" w:hAnsi="Times New Roman" w:cs="Times New Roman"/>
          <w:sz w:val="28"/>
          <w:szCs w:val="28"/>
        </w:rPr>
        <w:t xml:space="preserve">етроном;   </w:t>
      </w:r>
      <w:r w:rsidRPr="00411E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11E9F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411E9F">
        <w:rPr>
          <w:rFonts w:ascii="Times New Roman" w:hAnsi="Times New Roman" w:cs="Times New Roman"/>
          <w:sz w:val="28"/>
          <w:szCs w:val="28"/>
        </w:rPr>
        <w:t>. диски «Хочу всё знать</w:t>
      </w:r>
      <w:proofErr w:type="gramStart"/>
      <w:r w:rsidRPr="00411E9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11E9F">
        <w:rPr>
          <w:rFonts w:ascii="Times New Roman" w:hAnsi="Times New Roman" w:cs="Times New Roman"/>
          <w:sz w:val="28"/>
          <w:szCs w:val="28"/>
        </w:rPr>
        <w:t>человек)</w:t>
      </w:r>
    </w:p>
    <w:p w:rsidR="009640DB" w:rsidRDefault="00411E9F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E9F">
        <w:rPr>
          <w:rFonts w:ascii="Times New Roman" w:hAnsi="Times New Roman" w:cs="Times New Roman"/>
          <w:sz w:val="28"/>
          <w:szCs w:val="28"/>
        </w:rPr>
        <w:lastRenderedPageBreak/>
        <w:t>- Ма</w:t>
      </w:r>
      <w:r w:rsidR="009640DB">
        <w:rPr>
          <w:rFonts w:ascii="Times New Roman" w:hAnsi="Times New Roman" w:cs="Times New Roman"/>
          <w:sz w:val="28"/>
          <w:szCs w:val="28"/>
        </w:rPr>
        <w:t xml:space="preserve">гнитофон;   </w:t>
      </w:r>
      <w:r w:rsidRPr="00411E9F">
        <w:rPr>
          <w:rFonts w:ascii="Times New Roman" w:hAnsi="Times New Roman" w:cs="Times New Roman"/>
          <w:sz w:val="28"/>
          <w:szCs w:val="28"/>
        </w:rPr>
        <w:t xml:space="preserve"> «Моё тело. Как оно </w:t>
      </w:r>
      <w:proofErr w:type="spellStart"/>
      <w:r w:rsidRPr="00411E9F">
        <w:rPr>
          <w:rFonts w:ascii="Times New Roman" w:hAnsi="Times New Roman" w:cs="Times New Roman"/>
          <w:sz w:val="28"/>
          <w:szCs w:val="28"/>
        </w:rPr>
        <w:t>устоено</w:t>
      </w:r>
      <w:proofErr w:type="spellEnd"/>
      <w:r w:rsidRPr="00411E9F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9640DB" w:rsidRDefault="009640DB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компьютер;   </w:t>
      </w:r>
    </w:p>
    <w:p w:rsidR="00411E9F" w:rsidRPr="00411E9F" w:rsidRDefault="009640DB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                         </w:t>
      </w:r>
    </w:p>
    <w:p w:rsidR="00411E9F" w:rsidRPr="00411E9F" w:rsidRDefault="00411E9F" w:rsidP="003364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5A1B" w:rsidRDefault="00411E9F" w:rsidP="003364CC">
      <w:pPr>
        <w:pStyle w:val="a3"/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5A1B">
        <w:rPr>
          <w:rFonts w:ascii="Times New Roman" w:hAnsi="Times New Roman" w:cs="Times New Roman"/>
          <w:b/>
          <w:sz w:val="28"/>
          <w:szCs w:val="28"/>
        </w:rPr>
        <w:t>Комплект таблиц:</w:t>
      </w:r>
    </w:p>
    <w:p w:rsidR="00CC5A1B" w:rsidRPr="003364CC" w:rsidRDefault="003364CC" w:rsidP="00CC5A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«Растения»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Лес- богатство нашей Родины. Уборка урожая.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 xml:space="preserve"> Сосновый бор.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 xml:space="preserve"> Смешанный лес.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Водные растения.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Широколиственный лес.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Живая и неживая природа.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Части растения.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Плоды и семена.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Ярусы леса.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Хвойные и лиственные растения.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Грибы.</w:t>
      </w:r>
    </w:p>
    <w:p w:rsidR="00CC5A1B" w:rsidRPr="003364CC" w:rsidRDefault="00CC5A1B" w:rsidP="00CC5A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Серия «Из жизни диких животных»: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Зайцы в зимнем лесу.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Зимняя подкормка диких животных.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В уголке природы.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Семья хомяков.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Хомяки и сова.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Кроты.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Семья ежей.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Белка с бельчатами в летнем лесу.</w:t>
      </w:r>
    </w:p>
    <w:p w:rsidR="00CC5A1B" w:rsidRPr="003364CC" w:rsidRDefault="00CC5A1B" w:rsidP="003364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Черепахи.</w:t>
      </w:r>
    </w:p>
    <w:p w:rsidR="00CC5A1B" w:rsidRPr="003364CC" w:rsidRDefault="003364CC" w:rsidP="00CC5A1B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Серия Анатомия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1.Ткань-орган-система органов.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Ткани.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3.Кожа.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Клетка.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Сердце.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Схема кровообращения.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Головной мозг.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3364CC" w:rsidRDefault="00411E9F" w:rsidP="002D0B49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Обонятельный и вкусовой анализаторы.</w:t>
      </w:r>
    </w:p>
    <w:p w:rsidR="00411E9F" w:rsidRPr="003364CC" w:rsidRDefault="00411E9F" w:rsidP="002D0B49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Автономная нервная система.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Внутренние органы.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Органы пищеварения.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Система органов дыхания.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Скелет.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lastRenderedPageBreak/>
        <w:t>Скелетные мышцы.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Кость и её строение.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Соединение костей.</w:t>
      </w:r>
    </w:p>
    <w:p w:rsidR="00411E9F" w:rsidRDefault="00411E9F" w:rsidP="009640D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1"/>
        <w:tblW w:w="9956" w:type="dxa"/>
        <w:tblLook w:val="04A0"/>
      </w:tblPr>
      <w:tblGrid>
        <w:gridCol w:w="522"/>
        <w:gridCol w:w="2342"/>
        <w:gridCol w:w="3056"/>
        <w:gridCol w:w="278"/>
        <w:gridCol w:w="10"/>
        <w:gridCol w:w="1864"/>
        <w:gridCol w:w="10"/>
        <w:gridCol w:w="1864"/>
        <w:gridCol w:w="10"/>
      </w:tblGrid>
      <w:tr w:rsidR="00FB69FA" w:rsidRPr="00A662CC" w:rsidTr="00DB52B3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FB69FA" w:rsidRPr="00A662CC" w:rsidTr="00DB52B3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B69FA" w:rsidRPr="00A662CC" w:rsidTr="00DB52B3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006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F00630">
              <w:rPr>
                <w:rFonts w:ascii="Times New Roman" w:hAnsi="Times New Roman" w:cs="Times New Roman"/>
                <w:sz w:val="24"/>
                <w:szCs w:val="24"/>
              </w:rPr>
              <w:t>С.Ю. Чернова</w:t>
            </w:r>
          </w:p>
        </w:tc>
      </w:tr>
      <w:tr w:rsidR="00FB69FA" w:rsidRPr="00A662CC" w:rsidTr="00FB69FA">
        <w:trPr>
          <w:gridAfter w:val="1"/>
          <w:wAfter w:w="10" w:type="dxa"/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естествознания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FA" w:rsidRPr="00A662CC" w:rsidTr="00DB52B3">
        <w:trPr>
          <w:gridAfter w:val="1"/>
          <w:wAfter w:w="10" w:type="dxa"/>
          <w:trHeight w:val="39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006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006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F00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6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00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00630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26.08.2020</w:t>
            </w:r>
          </w:p>
        </w:tc>
      </w:tr>
      <w:tr w:rsidR="00FB69FA" w:rsidRPr="00A662CC" w:rsidTr="00DB52B3">
        <w:trPr>
          <w:gridAfter w:val="1"/>
          <w:wAfter w:w="10" w:type="dxa"/>
          <w:trHeight w:val="40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006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</w:t>
            </w:r>
            <w:r w:rsidR="00A662CC"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FA" w:rsidRPr="00A662CC" w:rsidTr="00DB52B3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9FA" w:rsidRPr="009640DB" w:rsidRDefault="00FB69FA" w:rsidP="003364C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FB69FA" w:rsidRPr="009640DB" w:rsidSect="00E0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GCond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UGBlack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F"/>
    <w:multiLevelType w:val="singleLevel"/>
    <w:tmpl w:val="0242F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1A1D4D"/>
    <w:multiLevelType w:val="hybridMultilevel"/>
    <w:tmpl w:val="AED0DF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777B1"/>
    <w:multiLevelType w:val="hybridMultilevel"/>
    <w:tmpl w:val="34FAD938"/>
    <w:lvl w:ilvl="0" w:tplc="041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7">
    <w:nsid w:val="37405BB5"/>
    <w:multiLevelType w:val="hybridMultilevel"/>
    <w:tmpl w:val="3432E410"/>
    <w:lvl w:ilvl="0" w:tplc="B776D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E5588"/>
    <w:multiLevelType w:val="hybridMultilevel"/>
    <w:tmpl w:val="1236E284"/>
    <w:lvl w:ilvl="0" w:tplc="0242F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74B26"/>
    <w:multiLevelType w:val="hybridMultilevel"/>
    <w:tmpl w:val="7EACF1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020FA"/>
    <w:multiLevelType w:val="multilevel"/>
    <w:tmpl w:val="7E2E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A27C5"/>
    <w:multiLevelType w:val="hybridMultilevel"/>
    <w:tmpl w:val="E36683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FF"/>
    <w:rsid w:val="001553D0"/>
    <w:rsid w:val="001B6EBA"/>
    <w:rsid w:val="002521FF"/>
    <w:rsid w:val="003147F5"/>
    <w:rsid w:val="003364CC"/>
    <w:rsid w:val="00383400"/>
    <w:rsid w:val="00411E9F"/>
    <w:rsid w:val="00471A5A"/>
    <w:rsid w:val="00563386"/>
    <w:rsid w:val="006877B3"/>
    <w:rsid w:val="00880EB3"/>
    <w:rsid w:val="009640DB"/>
    <w:rsid w:val="00A662CC"/>
    <w:rsid w:val="00A77755"/>
    <w:rsid w:val="00BD0308"/>
    <w:rsid w:val="00CC5A1B"/>
    <w:rsid w:val="00CE14C3"/>
    <w:rsid w:val="00D30C77"/>
    <w:rsid w:val="00D66699"/>
    <w:rsid w:val="00E04FE3"/>
    <w:rsid w:val="00F00630"/>
    <w:rsid w:val="00FB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4C3"/>
  </w:style>
  <w:style w:type="paragraph" w:customStyle="1" w:styleId="c21">
    <w:name w:val="c21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14C3"/>
  </w:style>
  <w:style w:type="character" w:customStyle="1" w:styleId="c42">
    <w:name w:val="c42"/>
    <w:basedOn w:val="a0"/>
    <w:rsid w:val="00CE14C3"/>
  </w:style>
  <w:style w:type="paragraph" w:customStyle="1" w:styleId="c9">
    <w:name w:val="c9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14C3"/>
  </w:style>
  <w:style w:type="character" w:customStyle="1" w:styleId="c17">
    <w:name w:val="c17"/>
    <w:basedOn w:val="a0"/>
    <w:rsid w:val="00CE14C3"/>
  </w:style>
  <w:style w:type="paragraph" w:styleId="a3">
    <w:name w:val="List Paragraph"/>
    <w:basedOn w:val="a"/>
    <w:uiPriority w:val="34"/>
    <w:qFormat/>
    <w:rsid w:val="00CE14C3"/>
    <w:pPr>
      <w:ind w:left="720"/>
      <w:contextualSpacing/>
    </w:pPr>
  </w:style>
  <w:style w:type="character" w:customStyle="1" w:styleId="WW8Dropcap0">
    <w:name w:val="WW8Dropcap0"/>
    <w:rsid w:val="001553D0"/>
    <w:rPr>
      <w:rFonts w:ascii="Times New Roman" w:hAnsi="Times New Roman" w:cs="Times New Roman" w:hint="default"/>
      <w:w w:val="59"/>
      <w:sz w:val="75"/>
      <w:szCs w:val="75"/>
    </w:rPr>
  </w:style>
  <w:style w:type="paragraph" w:styleId="a4">
    <w:name w:val="Plain Text"/>
    <w:basedOn w:val="a"/>
    <w:link w:val="a5"/>
    <w:semiHidden/>
    <w:unhideWhenUsed/>
    <w:rsid w:val="009640DB"/>
    <w:pPr>
      <w:tabs>
        <w:tab w:val="left" w:pos="340"/>
      </w:tabs>
      <w:autoSpaceDE w:val="0"/>
      <w:autoSpaceDN w:val="0"/>
      <w:adjustRightInd w:val="0"/>
      <w:spacing w:after="0" w:line="216" w:lineRule="atLeast"/>
      <w:ind w:firstLine="170"/>
      <w:jc w:val="both"/>
    </w:pPr>
    <w:rPr>
      <w:rFonts w:ascii="UGCond" w:eastAsia="Times New Roman" w:hAnsi="UGCond" w:cs="UGCond"/>
      <w:sz w:val="18"/>
      <w:szCs w:val="18"/>
      <w:lang w:eastAsia="ru-RU"/>
    </w:rPr>
  </w:style>
  <w:style w:type="character" w:customStyle="1" w:styleId="a5">
    <w:name w:val="Текст Знак"/>
    <w:basedOn w:val="a0"/>
    <w:link w:val="a4"/>
    <w:semiHidden/>
    <w:rsid w:val="009640DB"/>
    <w:rPr>
      <w:rFonts w:ascii="UGCond" w:eastAsia="Times New Roman" w:hAnsi="UGCond" w:cs="UGCond"/>
      <w:sz w:val="18"/>
      <w:szCs w:val="18"/>
      <w:lang w:eastAsia="ru-RU"/>
    </w:rPr>
  </w:style>
  <w:style w:type="paragraph" w:customStyle="1" w:styleId="a6">
    <w:name w:val="Подзаг. текстовый"/>
    <w:rsid w:val="009640DB"/>
    <w:pPr>
      <w:autoSpaceDE w:val="0"/>
      <w:autoSpaceDN w:val="0"/>
      <w:adjustRightInd w:val="0"/>
      <w:spacing w:after="0" w:line="216" w:lineRule="atLeast"/>
      <w:jc w:val="center"/>
    </w:pPr>
    <w:rPr>
      <w:rFonts w:ascii="UGBlack" w:eastAsia="Times New Roman" w:hAnsi="UGBlack" w:cs="UGBlack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65</Pages>
  <Words>17232</Words>
  <Characters>98226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Чёткий</dc:creator>
  <cp:keywords/>
  <dc:description/>
  <cp:lastModifiedBy>User</cp:lastModifiedBy>
  <cp:revision>10</cp:revision>
  <dcterms:created xsi:type="dcterms:W3CDTF">2019-06-12T13:41:00Z</dcterms:created>
  <dcterms:modified xsi:type="dcterms:W3CDTF">2020-11-03T18:22:00Z</dcterms:modified>
</cp:coreProperties>
</file>